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6FBDE" w14:textId="0E115430" w:rsidR="00560BD8" w:rsidRPr="003F1EAA" w:rsidRDefault="00560BD8" w:rsidP="003D1041">
      <w:pPr>
        <w:tabs>
          <w:tab w:val="left" w:pos="4395"/>
        </w:tabs>
        <w:jc w:val="center"/>
        <w:rPr>
          <w:rFonts w:asciiTheme="minorHAnsi" w:hAnsiTheme="minorHAnsi" w:cs="Arial"/>
          <w:b/>
          <w:i/>
          <w:sz w:val="24"/>
          <w:szCs w:val="24"/>
        </w:rPr>
      </w:pPr>
      <w:r w:rsidRPr="003F1EAA">
        <w:rPr>
          <w:rFonts w:asciiTheme="minorHAnsi" w:hAnsiTheme="minorHAnsi" w:cs="Arial"/>
          <w:b/>
          <w:i/>
          <w:sz w:val="24"/>
          <w:szCs w:val="24"/>
        </w:rPr>
        <w:t>ZAŁACZNIK NR 5</w:t>
      </w:r>
    </w:p>
    <w:p w14:paraId="6BB935A8" w14:textId="77777777" w:rsidR="00560BD8" w:rsidRPr="003F1EAA" w:rsidRDefault="00560BD8" w:rsidP="00560BD8">
      <w:pPr>
        <w:spacing w:after="120" w:line="360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3F1EAA">
        <w:rPr>
          <w:rFonts w:asciiTheme="minorHAnsi" w:hAnsiTheme="minorHAnsi" w:cs="Arial"/>
          <w:b/>
          <w:sz w:val="24"/>
          <w:szCs w:val="24"/>
          <w:u w:val="single"/>
        </w:rPr>
        <w:t xml:space="preserve">Oświadczenie wykonawcy </w:t>
      </w:r>
    </w:p>
    <w:p w14:paraId="3B4C6F35" w14:textId="77777777" w:rsidR="00560BD8" w:rsidRPr="003F1EAA" w:rsidRDefault="00560BD8" w:rsidP="00560BD8">
      <w:pPr>
        <w:spacing w:after="0"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3F1EAA">
        <w:rPr>
          <w:rFonts w:asciiTheme="minorHAnsi" w:hAnsiTheme="minorHAnsi" w:cs="Arial"/>
          <w:b/>
          <w:sz w:val="24"/>
          <w:szCs w:val="24"/>
        </w:rPr>
        <w:t xml:space="preserve">składane na podstawie art. 25a ust. 1 ustawy z dnia 29 stycznia 2004 r. </w:t>
      </w:r>
    </w:p>
    <w:p w14:paraId="7E5323C9" w14:textId="77777777" w:rsidR="00560BD8" w:rsidRPr="003F1EAA" w:rsidRDefault="00560BD8" w:rsidP="00560BD8">
      <w:pPr>
        <w:spacing w:after="0"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3F1EAA">
        <w:rPr>
          <w:rFonts w:asciiTheme="minorHAnsi" w:hAnsiTheme="minorHAnsi" w:cs="Arial"/>
          <w:b/>
          <w:sz w:val="24"/>
          <w:szCs w:val="24"/>
        </w:rPr>
        <w:t xml:space="preserve"> Prawo zamówień publicznych (dalej jako: ustawa Pzp), </w:t>
      </w:r>
    </w:p>
    <w:p w14:paraId="5690C690" w14:textId="77777777" w:rsidR="00560BD8" w:rsidRPr="003F1EAA" w:rsidRDefault="00560BD8" w:rsidP="00560BD8">
      <w:pPr>
        <w:spacing w:before="120" w:after="0" w:line="360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3F1EAA">
        <w:rPr>
          <w:rFonts w:asciiTheme="minorHAnsi" w:hAnsiTheme="minorHAnsi" w:cs="Arial"/>
          <w:b/>
          <w:sz w:val="24"/>
          <w:szCs w:val="24"/>
          <w:u w:val="single"/>
        </w:rPr>
        <w:t>DOTYCZĄCE PRZESŁANEK WYKLUCZENIA Z POSTĘPOWANIA</w:t>
      </w:r>
    </w:p>
    <w:p w14:paraId="0B1E5590" w14:textId="77777777" w:rsidR="00560BD8" w:rsidRPr="003F1EAA" w:rsidRDefault="00560BD8" w:rsidP="00560BD8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16984C1F" w14:textId="21F3075A" w:rsidR="00560BD8" w:rsidRPr="003F1EAA" w:rsidRDefault="00560BD8" w:rsidP="00C22B97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3F1EAA">
        <w:rPr>
          <w:rFonts w:asciiTheme="minorHAnsi" w:hAnsiTheme="minorHAnsi" w:cs="Arial"/>
          <w:sz w:val="24"/>
          <w:szCs w:val="24"/>
        </w:rPr>
        <w:t xml:space="preserve">Na potrzeby postępowania o udzielenie zamówienia publicznego pn. </w:t>
      </w:r>
      <w:r w:rsidR="0096196F" w:rsidRPr="003F1EAA">
        <w:rPr>
          <w:rFonts w:asciiTheme="minorHAnsi" w:hAnsiTheme="minorHAnsi"/>
          <w:b/>
          <w:sz w:val="24"/>
          <w:szCs w:val="24"/>
        </w:rPr>
        <w:t xml:space="preserve">Roboty budowlane </w:t>
      </w:r>
      <w:r w:rsidR="00C22B97" w:rsidRPr="003F1EAA">
        <w:rPr>
          <w:rFonts w:asciiTheme="minorHAnsi" w:hAnsiTheme="minorHAnsi"/>
          <w:b/>
          <w:sz w:val="24"/>
          <w:szCs w:val="24"/>
        </w:rPr>
        <w:br/>
      </w:r>
      <w:r w:rsidR="0096196F" w:rsidRPr="003F1EAA">
        <w:rPr>
          <w:rFonts w:asciiTheme="minorHAnsi" w:hAnsiTheme="minorHAnsi"/>
          <w:b/>
          <w:sz w:val="24"/>
          <w:szCs w:val="24"/>
        </w:rPr>
        <w:t>w Centrum Materiałów Polimerowych i Węglowych PAN</w:t>
      </w:r>
      <w:r w:rsidR="0096196F" w:rsidRPr="003F1EAA">
        <w:rPr>
          <w:rFonts w:asciiTheme="minorHAnsi" w:hAnsiTheme="minorHAnsi" w:cs="Arial"/>
          <w:sz w:val="24"/>
          <w:szCs w:val="24"/>
        </w:rPr>
        <w:t xml:space="preserve">. </w:t>
      </w:r>
      <w:r w:rsidR="0096196F" w:rsidRPr="003F1EAA">
        <w:rPr>
          <w:rFonts w:asciiTheme="minorHAnsi" w:hAnsiTheme="minorHAnsi"/>
          <w:b/>
          <w:bCs/>
          <w:sz w:val="24"/>
          <w:szCs w:val="24"/>
        </w:rPr>
        <w:t>Znak sprawy: PN/</w:t>
      </w:r>
      <w:r w:rsidR="00445142" w:rsidRPr="003F1EAA">
        <w:rPr>
          <w:rFonts w:asciiTheme="minorHAnsi" w:hAnsiTheme="minorHAnsi"/>
          <w:b/>
          <w:bCs/>
          <w:sz w:val="24"/>
          <w:szCs w:val="24"/>
        </w:rPr>
        <w:t>UZP</w:t>
      </w:r>
      <w:r w:rsidR="0096196F" w:rsidRPr="003F1EAA">
        <w:rPr>
          <w:rFonts w:asciiTheme="minorHAnsi" w:hAnsiTheme="minorHAnsi"/>
          <w:b/>
          <w:bCs/>
          <w:sz w:val="24"/>
          <w:szCs w:val="24"/>
        </w:rPr>
        <w:t>/01/2019</w:t>
      </w:r>
      <w:r w:rsidR="0096196F" w:rsidRPr="003F1EAA">
        <w:rPr>
          <w:rFonts w:asciiTheme="minorHAnsi" w:hAnsiTheme="minorHAnsi" w:cs="Arial"/>
          <w:sz w:val="24"/>
          <w:szCs w:val="24"/>
        </w:rPr>
        <w:t xml:space="preserve"> </w:t>
      </w:r>
      <w:r w:rsidRPr="003F1EAA">
        <w:rPr>
          <w:rFonts w:asciiTheme="minorHAnsi" w:hAnsiTheme="minorHAnsi" w:cs="Arial"/>
          <w:i/>
          <w:sz w:val="24"/>
          <w:szCs w:val="24"/>
        </w:rPr>
        <w:t xml:space="preserve"> </w:t>
      </w:r>
      <w:r w:rsidRPr="003F1EAA">
        <w:rPr>
          <w:rFonts w:asciiTheme="minorHAnsi" w:hAnsiTheme="minorHAnsi" w:cs="Arial"/>
          <w:sz w:val="24"/>
          <w:szCs w:val="24"/>
        </w:rPr>
        <w:t xml:space="preserve">prowadzonego przez </w:t>
      </w:r>
      <w:r w:rsidRPr="003F1EAA">
        <w:rPr>
          <w:rFonts w:cs="Arial"/>
          <w:sz w:val="24"/>
          <w:szCs w:val="24"/>
        </w:rPr>
        <w:t>Centrum Materiałów Polimerowych i Węglowych Polskiej Akademii Nauk</w:t>
      </w:r>
      <w:r w:rsidRPr="003F1EAA">
        <w:rPr>
          <w:rFonts w:asciiTheme="minorHAnsi" w:hAnsiTheme="minorHAnsi" w:cs="Arial"/>
          <w:i/>
          <w:sz w:val="24"/>
          <w:szCs w:val="24"/>
        </w:rPr>
        <w:t xml:space="preserve">, </w:t>
      </w:r>
      <w:r w:rsidRPr="003F1EAA">
        <w:rPr>
          <w:rFonts w:asciiTheme="minorHAnsi" w:hAnsiTheme="minorHAnsi" w:cs="Arial"/>
          <w:sz w:val="24"/>
          <w:szCs w:val="24"/>
        </w:rPr>
        <w:t>oświadczam, co następuje:</w:t>
      </w:r>
    </w:p>
    <w:p w14:paraId="6BACEE84" w14:textId="77777777" w:rsidR="00560BD8" w:rsidRPr="003F1EAA" w:rsidRDefault="00560BD8" w:rsidP="00560BD8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64473310" w14:textId="77777777" w:rsidR="00560BD8" w:rsidRPr="003F1EAA" w:rsidRDefault="00560BD8" w:rsidP="00560BD8">
      <w:pPr>
        <w:shd w:val="clear" w:color="auto" w:fill="BFBFBF" w:themeFill="background1" w:themeFillShade="BF"/>
        <w:spacing w:after="0" w:line="360" w:lineRule="auto"/>
        <w:rPr>
          <w:rFonts w:asciiTheme="minorHAnsi" w:hAnsiTheme="minorHAnsi" w:cs="Arial"/>
          <w:b/>
          <w:sz w:val="24"/>
          <w:szCs w:val="24"/>
        </w:rPr>
      </w:pPr>
      <w:r w:rsidRPr="003F1EAA">
        <w:rPr>
          <w:rFonts w:asciiTheme="minorHAnsi" w:hAnsiTheme="minorHAnsi" w:cs="Arial"/>
          <w:b/>
          <w:sz w:val="24"/>
          <w:szCs w:val="24"/>
        </w:rPr>
        <w:t>OŚWIADCZENIA DOTYCZĄCE WYKONAWCY:</w:t>
      </w:r>
    </w:p>
    <w:p w14:paraId="1A7EE96C" w14:textId="77777777" w:rsidR="00560BD8" w:rsidRPr="003F1EAA" w:rsidRDefault="00560BD8" w:rsidP="00560BD8">
      <w:pPr>
        <w:pStyle w:val="Akapitzlist"/>
        <w:spacing w:line="360" w:lineRule="auto"/>
        <w:jc w:val="both"/>
        <w:rPr>
          <w:rFonts w:asciiTheme="minorHAnsi" w:hAnsiTheme="minorHAnsi" w:cs="Arial"/>
        </w:rPr>
      </w:pPr>
    </w:p>
    <w:p w14:paraId="11CD8A56" w14:textId="77777777" w:rsidR="00560BD8" w:rsidRPr="003F1EAA" w:rsidRDefault="00560BD8" w:rsidP="00560BD8">
      <w:pPr>
        <w:pStyle w:val="Akapitzlist"/>
        <w:numPr>
          <w:ilvl w:val="0"/>
          <w:numId w:val="281"/>
        </w:numPr>
        <w:spacing w:line="360" w:lineRule="auto"/>
        <w:ind w:left="284" w:hanging="284"/>
        <w:contextualSpacing/>
        <w:jc w:val="both"/>
        <w:rPr>
          <w:rFonts w:asciiTheme="minorHAnsi" w:hAnsiTheme="minorHAnsi" w:cs="Arial"/>
        </w:rPr>
      </w:pPr>
      <w:r w:rsidRPr="003F1EAA">
        <w:rPr>
          <w:rFonts w:asciiTheme="minorHAnsi" w:hAnsiTheme="minorHAnsi" w:cs="Arial"/>
        </w:rPr>
        <w:t xml:space="preserve">Oświadczam, że nie podlegam wykluczeniu z postępowania na podstawie </w:t>
      </w:r>
      <w:r w:rsidRPr="003F1EAA">
        <w:rPr>
          <w:rFonts w:asciiTheme="minorHAnsi" w:hAnsiTheme="minorHAnsi" w:cs="Arial"/>
        </w:rPr>
        <w:br/>
        <w:t>art. 24 ust 1 pkt 12-23 ustawy Pzp.</w:t>
      </w:r>
    </w:p>
    <w:p w14:paraId="6FCFF2F1" w14:textId="77777777" w:rsidR="00560BD8" w:rsidRPr="003F1EAA" w:rsidRDefault="00560BD8" w:rsidP="00560BD8">
      <w:pPr>
        <w:spacing w:after="0" w:line="360" w:lineRule="auto"/>
        <w:jc w:val="both"/>
        <w:rPr>
          <w:rFonts w:asciiTheme="minorHAnsi" w:hAnsiTheme="minorHAnsi" w:cs="Arial"/>
          <w:i/>
          <w:sz w:val="24"/>
          <w:szCs w:val="24"/>
        </w:rPr>
      </w:pPr>
    </w:p>
    <w:p w14:paraId="6D98D7E9" w14:textId="77777777" w:rsidR="00C22B97" w:rsidRPr="003F1EAA" w:rsidRDefault="00C22B97" w:rsidP="00560BD8">
      <w:pPr>
        <w:spacing w:after="0" w:line="360" w:lineRule="auto"/>
        <w:jc w:val="both"/>
        <w:rPr>
          <w:rFonts w:asciiTheme="minorHAnsi" w:hAnsiTheme="minorHAnsi" w:cs="Arial"/>
          <w:i/>
          <w:sz w:val="24"/>
          <w:szCs w:val="24"/>
        </w:rPr>
      </w:pPr>
    </w:p>
    <w:p w14:paraId="17A80941" w14:textId="77777777" w:rsidR="00560BD8" w:rsidRPr="003F1EAA" w:rsidRDefault="00560BD8" w:rsidP="00560BD8">
      <w:pPr>
        <w:spacing w:after="0"/>
        <w:rPr>
          <w:rFonts w:asciiTheme="minorHAnsi" w:hAnsiTheme="minorHAnsi"/>
          <w:sz w:val="20"/>
          <w:szCs w:val="20"/>
        </w:rPr>
      </w:pPr>
      <w:r w:rsidRPr="003F1EAA">
        <w:rPr>
          <w:rFonts w:asciiTheme="minorHAnsi" w:hAnsiTheme="minorHAnsi"/>
          <w:sz w:val="20"/>
          <w:szCs w:val="20"/>
        </w:rPr>
        <w:t xml:space="preserve">………………………………                         ………………………………………………                            </w:t>
      </w:r>
      <w:r w:rsidRPr="003F1EAA">
        <w:rPr>
          <w:sz w:val="20"/>
          <w:szCs w:val="20"/>
        </w:rPr>
        <w:t xml:space="preserve">          </w:t>
      </w:r>
      <w:r w:rsidRPr="003F1EAA">
        <w:rPr>
          <w:rFonts w:asciiTheme="minorHAnsi" w:hAnsiTheme="minorHAnsi"/>
          <w:sz w:val="20"/>
          <w:szCs w:val="20"/>
        </w:rPr>
        <w:t>……………………………………..</w:t>
      </w:r>
    </w:p>
    <w:p w14:paraId="2477C647" w14:textId="77777777" w:rsidR="00560BD8" w:rsidRPr="003F1EAA" w:rsidRDefault="00560BD8" w:rsidP="00560BD8">
      <w:pPr>
        <w:spacing w:after="0"/>
        <w:rPr>
          <w:rFonts w:asciiTheme="minorHAnsi" w:hAnsiTheme="minorHAnsi"/>
          <w:i/>
          <w:iCs/>
          <w:sz w:val="20"/>
          <w:szCs w:val="20"/>
        </w:rPr>
      </w:pPr>
      <w:r w:rsidRPr="003F1EAA">
        <w:rPr>
          <w:rFonts w:asciiTheme="minorHAnsi" w:hAnsiTheme="minorHAnsi"/>
          <w:sz w:val="20"/>
          <w:szCs w:val="20"/>
        </w:rPr>
        <w:t xml:space="preserve">              (data)</w:t>
      </w:r>
      <w:r w:rsidRPr="003F1EAA">
        <w:rPr>
          <w:rFonts w:asciiTheme="minorHAnsi" w:hAnsiTheme="minorHAnsi"/>
          <w:sz w:val="20"/>
          <w:szCs w:val="20"/>
          <w:vertAlign w:val="superscript"/>
        </w:rPr>
        <w:t xml:space="preserve">                                            </w:t>
      </w:r>
      <w:r w:rsidRPr="003F1EAA">
        <w:rPr>
          <w:rFonts w:asciiTheme="minorHAnsi" w:hAnsiTheme="minorHAnsi"/>
          <w:i/>
          <w:iCs/>
          <w:sz w:val="20"/>
          <w:szCs w:val="20"/>
        </w:rPr>
        <w:t>Imię i nazwisko osoby/osób uprawnionej/-                                  (podpis i pieczęć)</w:t>
      </w:r>
    </w:p>
    <w:p w14:paraId="21FE4618" w14:textId="77777777" w:rsidR="00560BD8" w:rsidRPr="003F1EAA" w:rsidRDefault="00560BD8" w:rsidP="00560BD8">
      <w:pPr>
        <w:spacing w:after="0"/>
        <w:rPr>
          <w:rFonts w:asciiTheme="minorHAnsi" w:hAnsiTheme="minorHAnsi"/>
          <w:sz w:val="20"/>
          <w:szCs w:val="20"/>
        </w:rPr>
      </w:pPr>
      <w:r w:rsidRPr="003F1EAA">
        <w:rPr>
          <w:rFonts w:asciiTheme="minorHAnsi" w:hAnsiTheme="minorHAnsi"/>
          <w:i/>
          <w:iCs/>
          <w:sz w:val="20"/>
          <w:szCs w:val="20"/>
        </w:rPr>
        <w:t xml:space="preserve">                                                              ych do reprezentacji Wykonawcy</w:t>
      </w:r>
    </w:p>
    <w:p w14:paraId="32D3D851" w14:textId="036DC67D" w:rsidR="00560BD8" w:rsidRPr="00215512" w:rsidRDefault="00560BD8" w:rsidP="00560BD8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3F1EAA">
        <w:rPr>
          <w:rFonts w:asciiTheme="minorHAnsi" w:hAnsiTheme="minorHAnsi" w:cs="Arial"/>
          <w:sz w:val="24"/>
          <w:szCs w:val="24"/>
        </w:rPr>
        <w:tab/>
      </w:r>
      <w:r w:rsidRPr="003F1EAA">
        <w:rPr>
          <w:rFonts w:asciiTheme="minorHAnsi" w:hAnsiTheme="minorHAnsi" w:cs="Arial"/>
          <w:sz w:val="24"/>
          <w:szCs w:val="24"/>
        </w:rPr>
        <w:tab/>
      </w:r>
      <w:r w:rsidRPr="003F1EAA">
        <w:rPr>
          <w:rFonts w:asciiTheme="minorHAnsi" w:hAnsiTheme="minorHAnsi" w:cs="Arial"/>
          <w:sz w:val="24"/>
          <w:szCs w:val="24"/>
        </w:rPr>
        <w:tab/>
      </w:r>
      <w:r w:rsidRPr="003F1EAA">
        <w:rPr>
          <w:rFonts w:asciiTheme="minorHAnsi" w:hAnsiTheme="minorHAnsi" w:cs="Arial"/>
          <w:sz w:val="24"/>
          <w:szCs w:val="24"/>
        </w:rPr>
        <w:tab/>
      </w:r>
      <w:r w:rsidRPr="003F1EAA">
        <w:rPr>
          <w:rFonts w:asciiTheme="minorHAnsi" w:hAnsiTheme="minorHAnsi" w:cs="Arial"/>
          <w:sz w:val="24"/>
          <w:szCs w:val="24"/>
        </w:rPr>
        <w:tab/>
      </w:r>
    </w:p>
    <w:p w14:paraId="1E68F02E" w14:textId="25646521" w:rsidR="00560BD8" w:rsidRPr="003F1EAA" w:rsidRDefault="00560BD8" w:rsidP="00560BD8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3F1EAA">
        <w:rPr>
          <w:rFonts w:asciiTheme="minorHAnsi" w:hAnsiTheme="minorHAnsi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3F1EAA">
        <w:rPr>
          <w:rFonts w:asciiTheme="minorHAnsi" w:hAnsiTheme="minorHAnsi" w:cs="Arial"/>
          <w:i/>
          <w:sz w:val="24"/>
          <w:szCs w:val="24"/>
        </w:rPr>
        <w:t>(podać mającą zastosowanie podstawę wykluczenia spośród wymienionych w art. 24 ust. 1 pkt 13-14, 16-20).</w:t>
      </w:r>
      <w:r w:rsidRPr="003F1EAA">
        <w:rPr>
          <w:rFonts w:asciiTheme="minorHAnsi" w:hAnsiTheme="minorHAnsi" w:cs="Arial"/>
          <w:sz w:val="24"/>
          <w:szCs w:val="24"/>
        </w:rPr>
        <w:t xml:space="preserve"> Jednocześnie oświadczam, że w związku z ww. okolicznością, na podstawie art. 24 ust. 8 ustawy Pzp podjąłem następujące środki naprawcze:</w:t>
      </w:r>
      <w:r w:rsidRPr="003F1EAA">
        <w:rPr>
          <w:rFonts w:cs="Arial"/>
          <w:sz w:val="24"/>
          <w:szCs w:val="24"/>
        </w:rPr>
        <w:t xml:space="preserve"> </w:t>
      </w:r>
      <w:r w:rsidRPr="003F1EAA">
        <w:rPr>
          <w:rFonts w:asciiTheme="minorHAnsi" w:hAnsiTheme="minorHAnsi" w:cs="Arial"/>
          <w:sz w:val="24"/>
          <w:szCs w:val="24"/>
        </w:rPr>
        <w:t>……</w:t>
      </w:r>
      <w:r w:rsidRPr="003F1EAA">
        <w:rPr>
          <w:rFonts w:cs="Arial"/>
          <w:sz w:val="24"/>
          <w:szCs w:val="24"/>
        </w:rPr>
        <w:t>……………………………………………</w:t>
      </w:r>
      <w:r w:rsidR="00C22B97" w:rsidRPr="003F1EAA">
        <w:rPr>
          <w:rFonts w:cs="Arial"/>
          <w:sz w:val="24"/>
          <w:szCs w:val="24"/>
        </w:rPr>
        <w:t>……………………………………………………………………………………….</w:t>
      </w:r>
      <w:r w:rsidRPr="003F1EAA">
        <w:rPr>
          <w:rFonts w:cs="Arial"/>
          <w:sz w:val="24"/>
          <w:szCs w:val="24"/>
        </w:rPr>
        <w:t>…………</w:t>
      </w:r>
    </w:p>
    <w:p w14:paraId="4F85CE7A" w14:textId="77777777" w:rsidR="00C22B97" w:rsidRPr="003F1EAA" w:rsidRDefault="00C22B97" w:rsidP="00560BD8">
      <w:pPr>
        <w:spacing w:after="0"/>
        <w:rPr>
          <w:rFonts w:asciiTheme="minorHAnsi" w:hAnsiTheme="minorHAnsi" w:cs="Arial"/>
          <w:sz w:val="24"/>
          <w:szCs w:val="24"/>
        </w:rPr>
      </w:pPr>
    </w:p>
    <w:p w14:paraId="0B2419A8" w14:textId="77777777" w:rsidR="00C22B97" w:rsidRPr="003F1EAA" w:rsidRDefault="00C22B97" w:rsidP="00560BD8">
      <w:pPr>
        <w:spacing w:after="0"/>
        <w:rPr>
          <w:rFonts w:asciiTheme="minorHAnsi" w:hAnsiTheme="minorHAnsi" w:cs="Arial"/>
          <w:sz w:val="24"/>
          <w:szCs w:val="24"/>
        </w:rPr>
      </w:pPr>
    </w:p>
    <w:p w14:paraId="58AD1DAF" w14:textId="77777777" w:rsidR="00560BD8" w:rsidRPr="003F1EAA" w:rsidRDefault="00560BD8" w:rsidP="00560BD8">
      <w:pPr>
        <w:spacing w:after="0"/>
        <w:rPr>
          <w:rFonts w:asciiTheme="minorHAnsi" w:hAnsiTheme="minorHAnsi"/>
          <w:sz w:val="20"/>
          <w:szCs w:val="20"/>
        </w:rPr>
      </w:pPr>
      <w:r w:rsidRPr="003F1EAA">
        <w:rPr>
          <w:rFonts w:asciiTheme="minorHAnsi" w:hAnsiTheme="minorHAnsi"/>
          <w:sz w:val="20"/>
          <w:szCs w:val="20"/>
        </w:rPr>
        <w:t xml:space="preserve">………………………………                         ………………………………………………                            </w:t>
      </w:r>
      <w:r w:rsidRPr="003F1EAA">
        <w:rPr>
          <w:sz w:val="20"/>
          <w:szCs w:val="20"/>
        </w:rPr>
        <w:t xml:space="preserve">          </w:t>
      </w:r>
      <w:r w:rsidRPr="003F1EAA">
        <w:rPr>
          <w:rFonts w:asciiTheme="minorHAnsi" w:hAnsiTheme="minorHAnsi"/>
          <w:sz w:val="20"/>
          <w:szCs w:val="20"/>
        </w:rPr>
        <w:t>……………………………………..</w:t>
      </w:r>
    </w:p>
    <w:p w14:paraId="04589539" w14:textId="77777777" w:rsidR="00560BD8" w:rsidRPr="003F1EAA" w:rsidRDefault="00560BD8" w:rsidP="00560BD8">
      <w:pPr>
        <w:spacing w:after="0"/>
        <w:rPr>
          <w:rFonts w:asciiTheme="minorHAnsi" w:hAnsiTheme="minorHAnsi"/>
          <w:i/>
          <w:iCs/>
          <w:sz w:val="20"/>
          <w:szCs w:val="20"/>
        </w:rPr>
      </w:pPr>
      <w:r w:rsidRPr="003F1EAA">
        <w:rPr>
          <w:rFonts w:asciiTheme="minorHAnsi" w:hAnsiTheme="minorHAnsi"/>
          <w:sz w:val="20"/>
          <w:szCs w:val="20"/>
        </w:rPr>
        <w:t xml:space="preserve">              (data)</w:t>
      </w:r>
      <w:r w:rsidRPr="003F1EAA">
        <w:rPr>
          <w:rFonts w:asciiTheme="minorHAnsi" w:hAnsiTheme="minorHAnsi"/>
          <w:sz w:val="20"/>
          <w:szCs w:val="20"/>
          <w:vertAlign w:val="superscript"/>
        </w:rPr>
        <w:t xml:space="preserve">                                            </w:t>
      </w:r>
      <w:r w:rsidRPr="003F1EAA">
        <w:rPr>
          <w:rFonts w:asciiTheme="minorHAnsi" w:hAnsiTheme="minorHAnsi"/>
          <w:i/>
          <w:iCs/>
          <w:sz w:val="20"/>
          <w:szCs w:val="20"/>
        </w:rPr>
        <w:t>Imię i nazwisko osoby/osób uprawnionej/-                                  (podpis i pieczęć)</w:t>
      </w:r>
    </w:p>
    <w:p w14:paraId="55616C98" w14:textId="77777777" w:rsidR="00560BD8" w:rsidRPr="003F1EAA" w:rsidRDefault="00560BD8" w:rsidP="00560BD8">
      <w:pPr>
        <w:spacing w:after="0"/>
        <w:rPr>
          <w:rFonts w:asciiTheme="minorHAnsi" w:hAnsiTheme="minorHAnsi"/>
          <w:sz w:val="20"/>
          <w:szCs w:val="20"/>
        </w:rPr>
      </w:pPr>
      <w:r w:rsidRPr="003F1EAA">
        <w:rPr>
          <w:rFonts w:asciiTheme="minorHAnsi" w:hAnsiTheme="minorHAnsi"/>
          <w:i/>
          <w:iCs/>
          <w:sz w:val="20"/>
          <w:szCs w:val="20"/>
        </w:rPr>
        <w:t xml:space="preserve">                                                              ych do reprezentacji Wykonawcy</w:t>
      </w:r>
    </w:p>
    <w:p w14:paraId="4CDB0634" w14:textId="1797DA57" w:rsidR="00560BD8" w:rsidRPr="003F1EAA" w:rsidRDefault="00560BD8" w:rsidP="00560BD8">
      <w:pPr>
        <w:spacing w:after="0" w:line="360" w:lineRule="auto"/>
        <w:jc w:val="both"/>
        <w:rPr>
          <w:rFonts w:asciiTheme="minorHAnsi" w:hAnsiTheme="minorHAnsi" w:cs="Arial"/>
          <w:i/>
          <w:sz w:val="24"/>
          <w:szCs w:val="24"/>
        </w:rPr>
      </w:pPr>
    </w:p>
    <w:p w14:paraId="0989E3D1" w14:textId="77777777" w:rsidR="00560BD8" w:rsidRPr="003F1EAA" w:rsidRDefault="00560BD8" w:rsidP="00560BD8">
      <w:pPr>
        <w:spacing w:after="0" w:line="360" w:lineRule="auto"/>
        <w:jc w:val="both"/>
        <w:rPr>
          <w:rFonts w:asciiTheme="minorHAnsi" w:hAnsiTheme="minorHAnsi" w:cs="Arial"/>
          <w:i/>
          <w:sz w:val="24"/>
          <w:szCs w:val="24"/>
        </w:rPr>
      </w:pPr>
    </w:p>
    <w:p w14:paraId="09F5841F" w14:textId="77777777" w:rsidR="00560BD8" w:rsidRPr="003F1EAA" w:rsidRDefault="00560BD8" w:rsidP="00560BD8">
      <w:pPr>
        <w:shd w:val="clear" w:color="auto" w:fill="BFBFBF" w:themeFill="background1" w:themeFillShade="BF"/>
        <w:spacing w:after="0" w:line="36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3F1EAA">
        <w:rPr>
          <w:rFonts w:asciiTheme="minorHAnsi" w:hAnsiTheme="minorHAnsi" w:cs="Arial"/>
          <w:b/>
          <w:sz w:val="24"/>
          <w:szCs w:val="24"/>
        </w:rPr>
        <w:t>OŚWIADCZENIE DOTYCZĄCE PODMIOTU, NA KTÓREGO ZASOBY POWOŁUJE SIĘ WYKONAWCA:</w:t>
      </w:r>
    </w:p>
    <w:p w14:paraId="2ADA5FC5" w14:textId="77777777" w:rsidR="00560BD8" w:rsidRPr="003F1EAA" w:rsidRDefault="00560BD8" w:rsidP="00560BD8">
      <w:pPr>
        <w:spacing w:after="0" w:line="36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1698DF7C" w14:textId="77777777" w:rsidR="00560BD8" w:rsidRPr="003F1EAA" w:rsidRDefault="00560BD8" w:rsidP="00560BD8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3F1EAA">
        <w:rPr>
          <w:rFonts w:asciiTheme="minorHAnsi" w:hAnsiTheme="minorHAnsi" w:cs="Arial"/>
          <w:sz w:val="24"/>
          <w:szCs w:val="24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3F1EAA">
        <w:rPr>
          <w:rFonts w:asciiTheme="minorHAnsi" w:hAnsiTheme="minorHAnsi" w:cs="Arial"/>
          <w:i/>
          <w:sz w:val="24"/>
          <w:szCs w:val="24"/>
        </w:rPr>
        <w:t xml:space="preserve">(podać pełną nazwę/firmę, adres, a także w zależności od podmiotu: NIP/PESEL, KRS/CEiDG) </w:t>
      </w:r>
      <w:r w:rsidRPr="003F1EAA">
        <w:rPr>
          <w:rFonts w:asciiTheme="minorHAnsi" w:hAnsiTheme="minorHAnsi" w:cs="Arial"/>
          <w:sz w:val="24"/>
          <w:szCs w:val="24"/>
        </w:rPr>
        <w:t>nie zachodzą podstawy wykluczenia z postępowania o udzielenie zamówienia.</w:t>
      </w:r>
    </w:p>
    <w:p w14:paraId="01C26680" w14:textId="77777777" w:rsidR="00560BD8" w:rsidRPr="003F1EAA" w:rsidRDefault="00560BD8" w:rsidP="00560BD8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19E2F6CC" w14:textId="77777777" w:rsidR="00560BD8" w:rsidRPr="003F1EAA" w:rsidRDefault="00560BD8" w:rsidP="00560BD8">
      <w:pPr>
        <w:spacing w:after="0"/>
        <w:rPr>
          <w:rFonts w:asciiTheme="minorHAnsi" w:hAnsiTheme="minorHAnsi"/>
          <w:sz w:val="20"/>
          <w:szCs w:val="20"/>
        </w:rPr>
      </w:pPr>
      <w:r w:rsidRPr="003F1EAA">
        <w:rPr>
          <w:rFonts w:asciiTheme="minorHAnsi" w:hAnsiTheme="minorHAnsi"/>
          <w:sz w:val="20"/>
          <w:szCs w:val="20"/>
        </w:rPr>
        <w:t xml:space="preserve">………………………………                         ………………………………………………                            </w:t>
      </w:r>
      <w:r w:rsidRPr="003F1EAA">
        <w:rPr>
          <w:sz w:val="20"/>
          <w:szCs w:val="20"/>
        </w:rPr>
        <w:t xml:space="preserve">          </w:t>
      </w:r>
      <w:r w:rsidRPr="003F1EAA">
        <w:rPr>
          <w:rFonts w:asciiTheme="minorHAnsi" w:hAnsiTheme="minorHAnsi"/>
          <w:sz w:val="20"/>
          <w:szCs w:val="20"/>
        </w:rPr>
        <w:t>……………………………………..</w:t>
      </w:r>
    </w:p>
    <w:p w14:paraId="3322AFBA" w14:textId="77777777" w:rsidR="00560BD8" w:rsidRPr="003F1EAA" w:rsidRDefault="00560BD8" w:rsidP="00560BD8">
      <w:pPr>
        <w:spacing w:after="0"/>
        <w:rPr>
          <w:rFonts w:asciiTheme="minorHAnsi" w:hAnsiTheme="minorHAnsi"/>
          <w:i/>
          <w:iCs/>
          <w:sz w:val="20"/>
          <w:szCs w:val="20"/>
        </w:rPr>
      </w:pPr>
      <w:r w:rsidRPr="003F1EAA">
        <w:rPr>
          <w:rFonts w:asciiTheme="minorHAnsi" w:hAnsiTheme="minorHAnsi"/>
          <w:sz w:val="20"/>
          <w:szCs w:val="20"/>
        </w:rPr>
        <w:t xml:space="preserve">              (data)</w:t>
      </w:r>
      <w:r w:rsidRPr="003F1EAA">
        <w:rPr>
          <w:rFonts w:asciiTheme="minorHAnsi" w:hAnsiTheme="minorHAnsi"/>
          <w:sz w:val="20"/>
          <w:szCs w:val="20"/>
          <w:vertAlign w:val="superscript"/>
        </w:rPr>
        <w:t xml:space="preserve">                                            </w:t>
      </w:r>
      <w:r w:rsidRPr="003F1EAA">
        <w:rPr>
          <w:rFonts w:asciiTheme="minorHAnsi" w:hAnsiTheme="minorHAnsi"/>
          <w:i/>
          <w:iCs/>
          <w:sz w:val="20"/>
          <w:szCs w:val="20"/>
        </w:rPr>
        <w:t>Imię i nazwisko osoby/osób uprawnionej/-                                  (podpis i pieczęć)</w:t>
      </w:r>
    </w:p>
    <w:p w14:paraId="54BC4537" w14:textId="77777777" w:rsidR="00560BD8" w:rsidRPr="003F1EAA" w:rsidRDefault="00560BD8" w:rsidP="00560BD8">
      <w:pPr>
        <w:spacing w:after="0"/>
        <w:rPr>
          <w:rFonts w:asciiTheme="minorHAnsi" w:hAnsiTheme="minorHAnsi"/>
          <w:sz w:val="20"/>
          <w:szCs w:val="20"/>
        </w:rPr>
      </w:pPr>
      <w:r w:rsidRPr="003F1EAA">
        <w:rPr>
          <w:rFonts w:asciiTheme="minorHAnsi" w:hAnsiTheme="minorHAnsi"/>
          <w:i/>
          <w:iCs/>
          <w:sz w:val="20"/>
          <w:szCs w:val="20"/>
        </w:rPr>
        <w:t xml:space="preserve">                                                              ych do reprezentacji Wykonawcy</w:t>
      </w:r>
    </w:p>
    <w:p w14:paraId="55B8363B" w14:textId="77777777" w:rsidR="00560BD8" w:rsidRPr="003F1EAA" w:rsidRDefault="00560BD8" w:rsidP="00560BD8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17055AD0" w14:textId="77777777" w:rsidR="00560BD8" w:rsidRPr="003F1EAA" w:rsidRDefault="00560BD8" w:rsidP="00560BD8">
      <w:pPr>
        <w:spacing w:after="0" w:line="360" w:lineRule="auto"/>
        <w:jc w:val="both"/>
        <w:rPr>
          <w:rFonts w:asciiTheme="minorHAnsi" w:hAnsiTheme="minorHAnsi" w:cs="Arial"/>
          <w:i/>
          <w:sz w:val="24"/>
          <w:szCs w:val="24"/>
        </w:rPr>
      </w:pPr>
      <w:r w:rsidRPr="003F1EAA">
        <w:rPr>
          <w:rFonts w:asciiTheme="minorHAnsi" w:hAnsiTheme="minorHAnsi" w:cs="Arial"/>
          <w:sz w:val="24"/>
          <w:szCs w:val="24"/>
        </w:rPr>
        <w:tab/>
      </w:r>
      <w:r w:rsidRPr="003F1EAA">
        <w:rPr>
          <w:rFonts w:asciiTheme="minorHAnsi" w:hAnsiTheme="minorHAnsi" w:cs="Arial"/>
          <w:sz w:val="24"/>
          <w:szCs w:val="24"/>
        </w:rPr>
        <w:tab/>
      </w:r>
      <w:r w:rsidRPr="003F1EAA">
        <w:rPr>
          <w:rFonts w:asciiTheme="minorHAnsi" w:hAnsiTheme="minorHAnsi" w:cs="Arial"/>
          <w:sz w:val="24"/>
          <w:szCs w:val="24"/>
        </w:rPr>
        <w:tab/>
      </w:r>
      <w:r w:rsidRPr="003F1EAA">
        <w:rPr>
          <w:rFonts w:asciiTheme="minorHAnsi" w:hAnsiTheme="minorHAnsi" w:cs="Arial"/>
          <w:sz w:val="24"/>
          <w:szCs w:val="24"/>
        </w:rPr>
        <w:tab/>
      </w:r>
      <w:r w:rsidRPr="003F1EAA">
        <w:rPr>
          <w:rFonts w:asciiTheme="minorHAnsi" w:hAnsiTheme="minorHAnsi" w:cs="Arial"/>
          <w:sz w:val="24"/>
          <w:szCs w:val="24"/>
        </w:rPr>
        <w:tab/>
      </w:r>
      <w:r w:rsidRPr="003F1EAA">
        <w:rPr>
          <w:rFonts w:asciiTheme="minorHAnsi" w:hAnsiTheme="minorHAnsi" w:cs="Arial"/>
          <w:sz w:val="24"/>
          <w:szCs w:val="24"/>
        </w:rPr>
        <w:tab/>
      </w:r>
      <w:r w:rsidRPr="003F1EAA">
        <w:rPr>
          <w:rFonts w:asciiTheme="minorHAnsi" w:hAnsiTheme="minorHAnsi" w:cs="Arial"/>
          <w:sz w:val="24"/>
          <w:szCs w:val="24"/>
        </w:rPr>
        <w:tab/>
      </w:r>
    </w:p>
    <w:p w14:paraId="4379AE2F" w14:textId="77777777" w:rsidR="00560BD8" w:rsidRPr="003F1EAA" w:rsidRDefault="00560BD8" w:rsidP="00560BD8">
      <w:pPr>
        <w:spacing w:after="0" w:line="36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43228554" w14:textId="77777777" w:rsidR="00560BD8" w:rsidRPr="003F1EAA" w:rsidRDefault="00560BD8" w:rsidP="00560BD8">
      <w:pPr>
        <w:spacing w:after="0" w:line="360" w:lineRule="auto"/>
        <w:jc w:val="both"/>
        <w:rPr>
          <w:rFonts w:asciiTheme="minorHAnsi" w:hAnsiTheme="minorHAnsi" w:cs="Arial"/>
          <w:i/>
          <w:sz w:val="24"/>
          <w:szCs w:val="24"/>
        </w:rPr>
      </w:pPr>
      <w:r w:rsidRPr="003F1EAA">
        <w:rPr>
          <w:rFonts w:asciiTheme="minorHAnsi" w:hAnsiTheme="minorHAnsi" w:cs="Arial"/>
          <w:sz w:val="24"/>
          <w:szCs w:val="24"/>
        </w:rPr>
        <w:tab/>
      </w:r>
      <w:r w:rsidRPr="003F1EAA">
        <w:rPr>
          <w:rFonts w:asciiTheme="minorHAnsi" w:hAnsiTheme="minorHAnsi" w:cs="Arial"/>
          <w:sz w:val="24"/>
          <w:szCs w:val="24"/>
        </w:rPr>
        <w:tab/>
      </w:r>
      <w:r w:rsidRPr="003F1EAA">
        <w:rPr>
          <w:rFonts w:asciiTheme="minorHAnsi" w:hAnsiTheme="minorHAnsi" w:cs="Arial"/>
          <w:sz w:val="24"/>
          <w:szCs w:val="24"/>
        </w:rPr>
        <w:tab/>
      </w:r>
      <w:r w:rsidRPr="003F1EAA">
        <w:rPr>
          <w:rFonts w:asciiTheme="minorHAnsi" w:hAnsiTheme="minorHAnsi" w:cs="Arial"/>
          <w:sz w:val="24"/>
          <w:szCs w:val="24"/>
        </w:rPr>
        <w:tab/>
      </w:r>
      <w:r w:rsidRPr="003F1EAA">
        <w:rPr>
          <w:rFonts w:asciiTheme="minorHAnsi" w:hAnsiTheme="minorHAnsi" w:cs="Arial"/>
          <w:sz w:val="24"/>
          <w:szCs w:val="24"/>
        </w:rPr>
        <w:tab/>
      </w:r>
      <w:r w:rsidRPr="003F1EAA">
        <w:rPr>
          <w:rFonts w:asciiTheme="minorHAnsi" w:hAnsiTheme="minorHAnsi" w:cs="Arial"/>
          <w:sz w:val="24"/>
          <w:szCs w:val="24"/>
        </w:rPr>
        <w:tab/>
      </w:r>
      <w:r w:rsidRPr="003F1EAA">
        <w:rPr>
          <w:rFonts w:asciiTheme="minorHAnsi" w:hAnsiTheme="minorHAnsi" w:cs="Arial"/>
          <w:sz w:val="24"/>
          <w:szCs w:val="24"/>
        </w:rPr>
        <w:tab/>
      </w:r>
    </w:p>
    <w:p w14:paraId="1E61B837" w14:textId="77777777" w:rsidR="00560BD8" w:rsidRPr="003F1EAA" w:rsidRDefault="00560BD8" w:rsidP="00560BD8">
      <w:pPr>
        <w:spacing w:after="0" w:line="360" w:lineRule="auto"/>
        <w:jc w:val="both"/>
        <w:rPr>
          <w:rFonts w:asciiTheme="minorHAnsi" w:hAnsiTheme="minorHAnsi" w:cs="Arial"/>
          <w:i/>
          <w:sz w:val="24"/>
          <w:szCs w:val="24"/>
        </w:rPr>
      </w:pPr>
    </w:p>
    <w:p w14:paraId="25E4E183" w14:textId="77777777" w:rsidR="00560BD8" w:rsidRPr="003F1EAA" w:rsidRDefault="00560BD8" w:rsidP="00560BD8">
      <w:pPr>
        <w:shd w:val="clear" w:color="auto" w:fill="BFBFBF" w:themeFill="background1" w:themeFillShade="BF"/>
        <w:spacing w:after="0" w:line="36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3F1EAA">
        <w:rPr>
          <w:rFonts w:asciiTheme="minorHAnsi" w:hAnsiTheme="minorHAnsi" w:cs="Arial"/>
          <w:b/>
          <w:sz w:val="24"/>
          <w:szCs w:val="24"/>
        </w:rPr>
        <w:t>OŚWIADCZENIE DOTYCZĄCE PODANYCH INFORMACJI:</w:t>
      </w:r>
    </w:p>
    <w:p w14:paraId="58AC15A9" w14:textId="77777777" w:rsidR="00560BD8" w:rsidRPr="003F1EAA" w:rsidRDefault="00560BD8" w:rsidP="00560BD8">
      <w:pPr>
        <w:spacing w:after="0" w:line="36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5CC7E1A3" w14:textId="77777777" w:rsidR="00560BD8" w:rsidRPr="003F1EAA" w:rsidRDefault="00560BD8" w:rsidP="00560BD8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3F1EAA">
        <w:rPr>
          <w:rFonts w:asciiTheme="minorHAnsi" w:hAnsiTheme="minorHAnsi" w:cs="Arial"/>
          <w:sz w:val="24"/>
          <w:szCs w:val="24"/>
        </w:rPr>
        <w:t xml:space="preserve">Oświadczam, że wszystkie informacje podane w powyższych oświadczeniach są aktualne </w:t>
      </w:r>
      <w:r w:rsidRPr="003F1EAA">
        <w:rPr>
          <w:rFonts w:asciiTheme="minorHAnsi" w:hAnsiTheme="minorHAnsi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B2823F8" w14:textId="77777777" w:rsidR="00560BD8" w:rsidRPr="003F1EAA" w:rsidRDefault="00560BD8" w:rsidP="00560BD8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4DF8E7AA" w14:textId="77777777" w:rsidR="00560BD8" w:rsidRPr="003F1EAA" w:rsidRDefault="00560BD8" w:rsidP="00560BD8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60DC4749" w14:textId="77777777" w:rsidR="00560BD8" w:rsidRPr="003F1EAA" w:rsidRDefault="00560BD8" w:rsidP="00560BD8">
      <w:pPr>
        <w:spacing w:after="0"/>
        <w:rPr>
          <w:rFonts w:asciiTheme="minorHAnsi" w:hAnsiTheme="minorHAnsi"/>
          <w:sz w:val="20"/>
          <w:szCs w:val="20"/>
        </w:rPr>
      </w:pPr>
      <w:r w:rsidRPr="003F1EAA">
        <w:rPr>
          <w:rFonts w:asciiTheme="minorHAnsi" w:hAnsiTheme="minorHAnsi"/>
          <w:sz w:val="20"/>
          <w:szCs w:val="20"/>
        </w:rPr>
        <w:t xml:space="preserve">………………………………                         ………………………………………………                            </w:t>
      </w:r>
      <w:r w:rsidRPr="003F1EAA">
        <w:rPr>
          <w:sz w:val="20"/>
          <w:szCs w:val="20"/>
        </w:rPr>
        <w:t xml:space="preserve">          </w:t>
      </w:r>
      <w:r w:rsidRPr="003F1EAA">
        <w:rPr>
          <w:rFonts w:asciiTheme="minorHAnsi" w:hAnsiTheme="minorHAnsi"/>
          <w:sz w:val="20"/>
          <w:szCs w:val="20"/>
        </w:rPr>
        <w:t>……………………………………..</w:t>
      </w:r>
    </w:p>
    <w:p w14:paraId="7DA7B640" w14:textId="77777777" w:rsidR="00560BD8" w:rsidRPr="003F1EAA" w:rsidRDefault="00560BD8" w:rsidP="00560BD8">
      <w:pPr>
        <w:spacing w:after="0"/>
        <w:rPr>
          <w:rFonts w:asciiTheme="minorHAnsi" w:hAnsiTheme="minorHAnsi"/>
          <w:i/>
          <w:iCs/>
          <w:sz w:val="20"/>
          <w:szCs w:val="20"/>
        </w:rPr>
      </w:pPr>
      <w:r w:rsidRPr="003F1EAA">
        <w:rPr>
          <w:rFonts w:asciiTheme="minorHAnsi" w:hAnsiTheme="minorHAnsi"/>
          <w:sz w:val="20"/>
          <w:szCs w:val="20"/>
        </w:rPr>
        <w:t xml:space="preserve">              (data)</w:t>
      </w:r>
      <w:r w:rsidRPr="003F1EAA">
        <w:rPr>
          <w:rFonts w:asciiTheme="minorHAnsi" w:hAnsiTheme="minorHAnsi"/>
          <w:sz w:val="20"/>
          <w:szCs w:val="20"/>
          <w:vertAlign w:val="superscript"/>
        </w:rPr>
        <w:t xml:space="preserve">                                            </w:t>
      </w:r>
      <w:r w:rsidRPr="003F1EAA">
        <w:rPr>
          <w:rFonts w:asciiTheme="minorHAnsi" w:hAnsiTheme="minorHAnsi"/>
          <w:i/>
          <w:iCs/>
          <w:sz w:val="20"/>
          <w:szCs w:val="20"/>
        </w:rPr>
        <w:t>Imię i nazwisko osoby/osób uprawnionej/-                                  (podpis i pieczęć)</w:t>
      </w:r>
    </w:p>
    <w:p w14:paraId="2607A352" w14:textId="77777777" w:rsidR="00560BD8" w:rsidRPr="003F1EAA" w:rsidRDefault="00560BD8" w:rsidP="00560BD8">
      <w:pPr>
        <w:spacing w:after="0"/>
        <w:rPr>
          <w:rFonts w:asciiTheme="minorHAnsi" w:hAnsiTheme="minorHAnsi"/>
          <w:sz w:val="20"/>
          <w:szCs w:val="20"/>
        </w:rPr>
      </w:pPr>
      <w:r w:rsidRPr="003F1EAA">
        <w:rPr>
          <w:rFonts w:asciiTheme="minorHAnsi" w:hAnsiTheme="minorHAnsi"/>
          <w:i/>
          <w:iCs/>
          <w:sz w:val="20"/>
          <w:szCs w:val="20"/>
        </w:rPr>
        <w:t xml:space="preserve">                                                              ych do reprezentacji Wykonawcy</w:t>
      </w:r>
    </w:p>
    <w:p w14:paraId="2E518BC6" w14:textId="77777777" w:rsidR="00560BD8" w:rsidRPr="003F1EAA" w:rsidRDefault="00560BD8" w:rsidP="003D1041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i/>
          <w:sz w:val="24"/>
          <w:szCs w:val="24"/>
        </w:rPr>
      </w:pPr>
    </w:p>
    <w:p w14:paraId="194D8579" w14:textId="77777777" w:rsidR="003B106E" w:rsidRPr="003F1EAA" w:rsidRDefault="003B106E" w:rsidP="00445142">
      <w:p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i/>
          <w:sz w:val="24"/>
          <w:szCs w:val="24"/>
        </w:rPr>
      </w:pPr>
    </w:p>
    <w:p w14:paraId="53ECAC41" w14:textId="77777777" w:rsidR="00560BD8" w:rsidRPr="003F1EAA" w:rsidRDefault="00560BD8" w:rsidP="003D1041">
      <w:p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i/>
          <w:sz w:val="24"/>
          <w:szCs w:val="24"/>
        </w:rPr>
      </w:pPr>
    </w:p>
    <w:p w14:paraId="5EA420CF" w14:textId="77777777" w:rsidR="00C22B97" w:rsidRPr="003F1EAA" w:rsidRDefault="00C22B97" w:rsidP="003D1041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i/>
          <w:sz w:val="24"/>
          <w:szCs w:val="24"/>
        </w:rPr>
      </w:pPr>
    </w:p>
    <w:p w14:paraId="7CDCDF29" w14:textId="77777777" w:rsidR="003B3EAC" w:rsidRPr="003F1EAA" w:rsidRDefault="003B3EAC" w:rsidP="003D1041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i/>
          <w:sz w:val="24"/>
          <w:szCs w:val="24"/>
        </w:rPr>
      </w:pPr>
    </w:p>
    <w:p w14:paraId="41B727CC" w14:textId="77777777" w:rsidR="00C17BD2" w:rsidRPr="003D1041" w:rsidRDefault="00C17BD2" w:rsidP="00717C7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Calibri"/>
          <w:sz w:val="24"/>
          <w:szCs w:val="24"/>
        </w:rPr>
      </w:pPr>
      <w:bookmarkStart w:id="0" w:name="page2"/>
      <w:bookmarkStart w:id="1" w:name="page4"/>
      <w:bookmarkStart w:id="2" w:name="page8"/>
      <w:bookmarkStart w:id="3" w:name="page10"/>
      <w:bookmarkStart w:id="4" w:name="page12"/>
      <w:bookmarkStart w:id="5" w:name="page15"/>
      <w:bookmarkStart w:id="6" w:name="_GoBack"/>
      <w:bookmarkEnd w:id="0"/>
      <w:bookmarkEnd w:id="1"/>
      <w:bookmarkEnd w:id="2"/>
      <w:bookmarkEnd w:id="3"/>
      <w:bookmarkEnd w:id="4"/>
      <w:bookmarkEnd w:id="5"/>
      <w:bookmarkEnd w:id="6"/>
    </w:p>
    <w:sectPr w:rsidR="00C17BD2" w:rsidRPr="003D1041" w:rsidSect="00FD2A0B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418" w:header="624" w:footer="56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14E15A" w16cid:durableId="2045A8EA"/>
  <w16cid:commentId w16cid:paraId="48D08427" w16cid:durableId="2045AB49"/>
  <w16cid:commentId w16cid:paraId="3F992BD2" w16cid:durableId="2045AC67"/>
  <w16cid:commentId w16cid:paraId="41E6A517" w16cid:durableId="2045AC76"/>
  <w16cid:commentId w16cid:paraId="1407E745" w16cid:durableId="2045AD77"/>
  <w16cid:commentId w16cid:paraId="1CE86375" w16cid:durableId="2045AFFC"/>
  <w16cid:commentId w16cid:paraId="7FB06CCB" w16cid:durableId="2045B03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F3A2F" w14:textId="77777777" w:rsidR="0060558D" w:rsidRDefault="0060558D" w:rsidP="002E30C2">
      <w:pPr>
        <w:spacing w:after="0" w:line="240" w:lineRule="auto"/>
      </w:pPr>
      <w:r>
        <w:separator/>
      </w:r>
    </w:p>
  </w:endnote>
  <w:endnote w:type="continuationSeparator" w:id="0">
    <w:p w14:paraId="4B3ECDAB" w14:textId="77777777" w:rsidR="0060558D" w:rsidRDefault="0060558D" w:rsidP="002E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60B3C" w14:textId="154B24F5" w:rsidR="007C7907" w:rsidRDefault="007C7907" w:rsidP="00C3405E">
    <w:pPr>
      <w:pStyle w:val="Stopka"/>
      <w:jc w:val="right"/>
    </w:pPr>
    <w:r w:rsidRPr="00420B11">
      <w:rPr>
        <w:noProof/>
        <w:lang w:eastAsia="pl-PL"/>
      </w:rPr>
      <w:drawing>
        <wp:inline distT="0" distB="0" distL="0" distR="0" wp14:anchorId="60713A0F" wp14:editId="72CD2C7C">
          <wp:extent cx="5234940" cy="800100"/>
          <wp:effectExtent l="0" t="0" r="3810" b="0"/>
          <wp:docPr id="5" name="Obraz 22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190E">
      <w:t xml:space="preserve"> </w:t>
    </w:r>
    <w:sdt>
      <w:sdtPr>
        <w:rPr>
          <w:i/>
          <w:sz w:val="20"/>
          <w:szCs w:val="20"/>
        </w:rPr>
        <w:id w:val="1403490852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r w:rsidRPr="0099190E">
          <w:rPr>
            <w:sz w:val="20"/>
            <w:szCs w:val="20"/>
          </w:rPr>
          <w:fldChar w:fldCharType="begin"/>
        </w:r>
        <w:r w:rsidRPr="0099190E">
          <w:rPr>
            <w:sz w:val="20"/>
            <w:szCs w:val="20"/>
          </w:rPr>
          <w:instrText>PAGE   \* MERGEFORMAT</w:instrText>
        </w:r>
        <w:r w:rsidRPr="0099190E">
          <w:rPr>
            <w:sz w:val="20"/>
            <w:szCs w:val="20"/>
          </w:rPr>
          <w:fldChar w:fldCharType="separate"/>
        </w:r>
        <w:r w:rsidR="00717C72">
          <w:rPr>
            <w:noProof/>
            <w:sz w:val="20"/>
            <w:szCs w:val="20"/>
          </w:rPr>
          <w:t>2</w:t>
        </w:r>
        <w:r w:rsidRPr="0099190E">
          <w:rPr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3D263" w14:textId="77777777" w:rsidR="007C7907" w:rsidRPr="0090782D" w:rsidRDefault="007C7907" w:rsidP="0090782D">
    <w:pPr>
      <w:pStyle w:val="Stopka"/>
      <w:jc w:val="center"/>
    </w:pPr>
    <w:r w:rsidRPr="00420B11">
      <w:rPr>
        <w:noProof/>
        <w:lang w:eastAsia="pl-PL"/>
      </w:rPr>
      <w:drawing>
        <wp:inline distT="0" distB="0" distL="0" distR="0" wp14:anchorId="38C9A708" wp14:editId="2B19B5CC">
          <wp:extent cx="5234940" cy="800100"/>
          <wp:effectExtent l="0" t="0" r="3810" b="0"/>
          <wp:docPr id="1" name="Obraz 22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57562" w14:textId="77777777" w:rsidR="0060558D" w:rsidRDefault="0060558D" w:rsidP="002E30C2">
      <w:pPr>
        <w:spacing w:after="0" w:line="240" w:lineRule="auto"/>
      </w:pPr>
      <w:r>
        <w:separator/>
      </w:r>
    </w:p>
  </w:footnote>
  <w:footnote w:type="continuationSeparator" w:id="0">
    <w:p w14:paraId="15879FD3" w14:textId="77777777" w:rsidR="0060558D" w:rsidRDefault="0060558D" w:rsidP="002E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88FA5" w14:textId="77777777" w:rsidR="007C7907" w:rsidRPr="00C50F57" w:rsidRDefault="007C7907" w:rsidP="00FD2A0B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0" wp14:anchorId="5DFAAD31" wp14:editId="74D31248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7B8B886D" w14:textId="78A2831B" w:rsidR="007C7907" w:rsidRPr="00C50F57" w:rsidRDefault="007C7907" w:rsidP="00C3405E">
    <w:pPr>
      <w:pStyle w:val="Nagwek"/>
      <w:tabs>
        <w:tab w:val="clear" w:pos="4536"/>
        <w:tab w:val="clear" w:pos="9072"/>
        <w:tab w:val="left" w:pos="5655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  <w:r>
      <w:rPr>
        <w:rFonts w:ascii="Century Gothic" w:hAnsi="Century Gothic"/>
        <w:b/>
        <w:spacing w:val="10"/>
      </w:rPr>
      <w:tab/>
    </w:r>
    <w:r>
      <w:rPr>
        <w:rFonts w:ascii="Century Gothic" w:hAnsi="Century Gothic"/>
        <w:b/>
        <w:spacing w:val="10"/>
      </w:rPr>
      <w:tab/>
    </w:r>
    <w:r>
      <w:rPr>
        <w:rFonts w:ascii="Century Gothic" w:hAnsi="Century Gothic"/>
        <w:b/>
        <w:spacing w:val="10"/>
      </w:rPr>
      <w:tab/>
    </w:r>
    <w:r>
      <w:rPr>
        <w:rFonts w:ascii="Century Gothic" w:hAnsi="Century Gothic"/>
        <w:b/>
        <w:spacing w:val="10"/>
      </w:rPr>
      <w:tab/>
    </w:r>
  </w:p>
  <w:p w14:paraId="32FDB57C" w14:textId="77777777" w:rsidR="007C7907" w:rsidRDefault="007C7907" w:rsidP="00FD2A0B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4A282180" w14:textId="77777777" w:rsidR="007C7907" w:rsidRPr="00A272F6" w:rsidRDefault="007C7907" w:rsidP="00FD2A0B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56885F4F" w14:textId="77777777" w:rsidR="007C7907" w:rsidRDefault="007C790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C0C4E" w14:textId="77777777" w:rsidR="007C7907" w:rsidRPr="00C50F57" w:rsidRDefault="007C7907" w:rsidP="00D41DD0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0" wp14:anchorId="4430857C" wp14:editId="147DCA61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2540F5E9" w14:textId="77777777" w:rsidR="007C7907" w:rsidRPr="00C50F57" w:rsidRDefault="007C7907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4826C2F0" w14:textId="77777777" w:rsidR="007C7907" w:rsidRDefault="007C7907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12113C1E" w14:textId="77777777" w:rsidR="007C7907" w:rsidRPr="00A272F6" w:rsidRDefault="007C7907" w:rsidP="00D41DD0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3A3C16F4" w14:textId="77777777" w:rsidR="007C7907" w:rsidRDefault="007C79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8B699EA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786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/>
      </w:rPr>
    </w:lvl>
  </w:abstractNum>
  <w:abstractNum w:abstractNumId="11" w15:restartNumberingAfterBreak="0">
    <w:nsid w:val="001B2F42"/>
    <w:multiLevelType w:val="hybridMultilevel"/>
    <w:tmpl w:val="54C2E830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DADC92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2" w:tplc="60CCDAE4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F9CA729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4919AB"/>
    <w:multiLevelType w:val="hybridMultilevel"/>
    <w:tmpl w:val="DEAC1CD6"/>
    <w:lvl w:ilvl="0" w:tplc="4C3E33D0">
      <w:start w:val="1"/>
      <w:numFmt w:val="lowerLetter"/>
      <w:lvlText w:val="%1)"/>
      <w:lvlJc w:val="left"/>
      <w:pPr>
        <w:tabs>
          <w:tab w:val="num" w:pos="2669"/>
        </w:tabs>
        <w:ind w:left="26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  <w:rPr>
        <w:rFonts w:cs="Times New Roman"/>
      </w:rPr>
    </w:lvl>
  </w:abstractNum>
  <w:abstractNum w:abstractNumId="13" w15:restartNumberingAfterBreak="0">
    <w:nsid w:val="00695CAD"/>
    <w:multiLevelType w:val="hybridMultilevel"/>
    <w:tmpl w:val="A8F405C4"/>
    <w:lvl w:ilvl="0" w:tplc="A31E507A">
      <w:start w:val="1"/>
      <w:numFmt w:val="decimal"/>
      <w:lvlText w:val="%1."/>
      <w:lvlJc w:val="left"/>
      <w:pPr>
        <w:ind w:left="538" w:hanging="280"/>
      </w:pPr>
      <w:rPr>
        <w:rFonts w:hint="default"/>
        <w:b w:val="0"/>
        <w:w w:val="104"/>
      </w:rPr>
    </w:lvl>
    <w:lvl w:ilvl="1" w:tplc="6A247DBA">
      <w:start w:val="1"/>
      <w:numFmt w:val="lowerLetter"/>
      <w:lvlText w:val="%2)"/>
      <w:lvlJc w:val="left"/>
      <w:pPr>
        <w:ind w:left="829" w:hanging="404"/>
        <w:jc w:val="right"/>
      </w:pPr>
      <w:rPr>
        <w:rFonts w:hint="default"/>
        <w:w w:val="104"/>
      </w:rPr>
    </w:lvl>
    <w:lvl w:ilvl="2" w:tplc="E39ECCF2">
      <w:numFmt w:val="bullet"/>
      <w:lvlText w:val="•"/>
      <w:lvlJc w:val="left"/>
      <w:pPr>
        <w:ind w:left="1758" w:hanging="404"/>
      </w:pPr>
      <w:rPr>
        <w:rFonts w:hint="default"/>
      </w:rPr>
    </w:lvl>
    <w:lvl w:ilvl="3" w:tplc="E8B295FE">
      <w:numFmt w:val="bullet"/>
      <w:lvlText w:val="•"/>
      <w:lvlJc w:val="left"/>
      <w:pPr>
        <w:ind w:left="2697" w:hanging="404"/>
      </w:pPr>
      <w:rPr>
        <w:rFonts w:hint="default"/>
      </w:rPr>
    </w:lvl>
    <w:lvl w:ilvl="4" w:tplc="C6AC3BC6">
      <w:numFmt w:val="bullet"/>
      <w:lvlText w:val="•"/>
      <w:lvlJc w:val="left"/>
      <w:pPr>
        <w:ind w:left="3636" w:hanging="404"/>
      </w:pPr>
      <w:rPr>
        <w:rFonts w:hint="default"/>
      </w:rPr>
    </w:lvl>
    <w:lvl w:ilvl="5" w:tplc="A5146408">
      <w:numFmt w:val="bullet"/>
      <w:lvlText w:val="•"/>
      <w:lvlJc w:val="left"/>
      <w:pPr>
        <w:ind w:left="4575" w:hanging="404"/>
      </w:pPr>
      <w:rPr>
        <w:rFonts w:hint="default"/>
      </w:rPr>
    </w:lvl>
    <w:lvl w:ilvl="6" w:tplc="F41696B0">
      <w:numFmt w:val="bullet"/>
      <w:lvlText w:val="•"/>
      <w:lvlJc w:val="left"/>
      <w:pPr>
        <w:ind w:left="5514" w:hanging="404"/>
      </w:pPr>
      <w:rPr>
        <w:rFonts w:hint="default"/>
      </w:rPr>
    </w:lvl>
    <w:lvl w:ilvl="7" w:tplc="78C24E24">
      <w:numFmt w:val="bullet"/>
      <w:lvlText w:val="•"/>
      <w:lvlJc w:val="left"/>
      <w:pPr>
        <w:ind w:left="6453" w:hanging="404"/>
      </w:pPr>
      <w:rPr>
        <w:rFonts w:hint="default"/>
      </w:rPr>
    </w:lvl>
    <w:lvl w:ilvl="8" w:tplc="207A5CFC">
      <w:numFmt w:val="bullet"/>
      <w:lvlText w:val="•"/>
      <w:lvlJc w:val="left"/>
      <w:pPr>
        <w:ind w:left="7391" w:hanging="404"/>
      </w:pPr>
      <w:rPr>
        <w:rFonts w:hint="default"/>
      </w:rPr>
    </w:lvl>
  </w:abstractNum>
  <w:abstractNum w:abstractNumId="14" w15:restartNumberingAfterBreak="0">
    <w:nsid w:val="011355FD"/>
    <w:multiLevelType w:val="hybridMultilevel"/>
    <w:tmpl w:val="17206568"/>
    <w:lvl w:ilvl="0" w:tplc="8BE416C0">
      <w:start w:val="3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021C1DE8"/>
    <w:multiLevelType w:val="hybridMultilevel"/>
    <w:tmpl w:val="334E8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0F0ED2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3417DB8"/>
    <w:multiLevelType w:val="hybridMultilevel"/>
    <w:tmpl w:val="7B5E3EB8"/>
    <w:name w:val="WW8Num10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4B136C"/>
    <w:multiLevelType w:val="hybridMultilevel"/>
    <w:tmpl w:val="8842CFEC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3865816"/>
    <w:multiLevelType w:val="hybridMultilevel"/>
    <w:tmpl w:val="B3D6C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3F91F31"/>
    <w:multiLevelType w:val="hybridMultilevel"/>
    <w:tmpl w:val="BB880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4509D7"/>
    <w:multiLevelType w:val="hybridMultilevel"/>
    <w:tmpl w:val="B0BE094C"/>
    <w:lvl w:ilvl="0" w:tplc="09043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458430E"/>
    <w:multiLevelType w:val="singleLevel"/>
    <w:tmpl w:val="8ADA649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3" w15:restartNumberingAfterBreak="0">
    <w:nsid w:val="04611AB1"/>
    <w:multiLevelType w:val="hybridMultilevel"/>
    <w:tmpl w:val="7B76C18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049B5158"/>
    <w:multiLevelType w:val="hybridMultilevel"/>
    <w:tmpl w:val="80640CEC"/>
    <w:lvl w:ilvl="0" w:tplc="8BE416C0">
      <w:start w:val="2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6371F4D"/>
    <w:multiLevelType w:val="hybridMultilevel"/>
    <w:tmpl w:val="A34AB846"/>
    <w:lvl w:ilvl="0" w:tplc="3F6EC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6970A59"/>
    <w:multiLevelType w:val="hybridMultilevel"/>
    <w:tmpl w:val="76F88E2A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6AB78E3"/>
    <w:multiLevelType w:val="hybridMultilevel"/>
    <w:tmpl w:val="001C9588"/>
    <w:lvl w:ilvl="0" w:tplc="465E00E8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779692B"/>
    <w:multiLevelType w:val="hybridMultilevel"/>
    <w:tmpl w:val="B658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7B67C89"/>
    <w:multiLevelType w:val="hybridMultilevel"/>
    <w:tmpl w:val="F092B18E"/>
    <w:lvl w:ilvl="0" w:tplc="7DFA7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8DF11A0"/>
    <w:multiLevelType w:val="hybridMultilevel"/>
    <w:tmpl w:val="952A04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9506D60"/>
    <w:multiLevelType w:val="hybridMultilevel"/>
    <w:tmpl w:val="7FB0F89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0A4E74B8"/>
    <w:multiLevelType w:val="hybridMultilevel"/>
    <w:tmpl w:val="2B60678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0A6152BF"/>
    <w:multiLevelType w:val="hybridMultilevel"/>
    <w:tmpl w:val="E12A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AE703A9"/>
    <w:multiLevelType w:val="hybridMultilevel"/>
    <w:tmpl w:val="22045852"/>
    <w:lvl w:ilvl="0" w:tplc="861A0244">
      <w:start w:val="1"/>
      <w:numFmt w:val="decimal"/>
      <w:lvlText w:val="%1."/>
      <w:lvlJc w:val="left"/>
      <w:pPr>
        <w:ind w:left="3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35" w15:restartNumberingAfterBreak="0">
    <w:nsid w:val="0B236CDA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BA5743B"/>
    <w:multiLevelType w:val="hybridMultilevel"/>
    <w:tmpl w:val="B6EAE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BED22DC"/>
    <w:multiLevelType w:val="hybridMultilevel"/>
    <w:tmpl w:val="FF1678A4"/>
    <w:lvl w:ilvl="0" w:tplc="9022075E">
      <w:start w:val="1"/>
      <w:numFmt w:val="lowerLetter"/>
      <w:lvlText w:val="%1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1" w:tplc="B34869D8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0C15337E"/>
    <w:multiLevelType w:val="hybridMultilevel"/>
    <w:tmpl w:val="34D88E50"/>
    <w:lvl w:ilvl="0" w:tplc="0415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9" w15:restartNumberingAfterBreak="0">
    <w:nsid w:val="0C7B0840"/>
    <w:multiLevelType w:val="hybridMultilevel"/>
    <w:tmpl w:val="6CDA79B8"/>
    <w:lvl w:ilvl="0" w:tplc="2EF2814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iCs w:val="0"/>
        <w:sz w:val="24"/>
        <w:szCs w:val="24"/>
      </w:rPr>
    </w:lvl>
    <w:lvl w:ilvl="1" w:tplc="B136D6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0C80420F"/>
    <w:multiLevelType w:val="multilevel"/>
    <w:tmpl w:val="632E5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0C9449EE"/>
    <w:multiLevelType w:val="hybridMultilevel"/>
    <w:tmpl w:val="649075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0CE42942"/>
    <w:multiLevelType w:val="hybridMultilevel"/>
    <w:tmpl w:val="7652BC1A"/>
    <w:lvl w:ilvl="0" w:tplc="E668D0AC">
      <w:start w:val="1"/>
      <w:numFmt w:val="decimal"/>
      <w:lvlText w:val="%1.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Bookman Old Style" w:hint="default"/>
        <w:b w:val="0"/>
        <w:sz w:val="24"/>
        <w:szCs w:val="24"/>
      </w:rPr>
    </w:lvl>
    <w:lvl w:ilvl="1" w:tplc="DFE63E4C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ascii="Calibri" w:eastAsia="Calibri" w:hAnsi="Calibri" w:cs="Times New Roman"/>
        <w:i w:val="0"/>
      </w:rPr>
    </w:lvl>
    <w:lvl w:ilvl="2" w:tplc="A47E01DC">
      <w:start w:val="1"/>
      <w:numFmt w:val="lowerLetter"/>
      <w:lvlText w:val="%3."/>
      <w:lvlJc w:val="left"/>
      <w:pPr>
        <w:ind w:left="2337" w:hanging="360"/>
      </w:pPr>
      <w:rPr>
        <w:rFonts w:eastAsia="Arial" w:hint="default"/>
      </w:rPr>
    </w:lvl>
    <w:lvl w:ilvl="3" w:tplc="9B0483D2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sz w:val="24"/>
        <w:szCs w:val="24"/>
      </w:rPr>
    </w:lvl>
    <w:lvl w:ilvl="4" w:tplc="C02E1B5E">
      <w:start w:val="1"/>
      <w:numFmt w:val="decimal"/>
      <w:lvlText w:val="%5)"/>
      <w:lvlJc w:val="left"/>
      <w:pPr>
        <w:ind w:left="359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3" w15:restartNumberingAfterBreak="0">
    <w:nsid w:val="0CE71FED"/>
    <w:multiLevelType w:val="hybridMultilevel"/>
    <w:tmpl w:val="63AC3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DA521DA"/>
    <w:multiLevelType w:val="hybridMultilevel"/>
    <w:tmpl w:val="5A724C74"/>
    <w:lvl w:ilvl="0" w:tplc="7DFA7132">
      <w:start w:val="1"/>
      <w:numFmt w:val="decimal"/>
      <w:lvlText w:val="%1."/>
      <w:lvlJc w:val="left"/>
      <w:pPr>
        <w:ind w:left="114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0DB91ECC"/>
    <w:multiLevelType w:val="hybridMultilevel"/>
    <w:tmpl w:val="C3E25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64C8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0E3954D8"/>
    <w:multiLevelType w:val="hybridMultilevel"/>
    <w:tmpl w:val="87F0A24C"/>
    <w:lvl w:ilvl="0" w:tplc="E72878F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E895409"/>
    <w:multiLevelType w:val="hybridMultilevel"/>
    <w:tmpl w:val="748A5402"/>
    <w:lvl w:ilvl="0" w:tplc="2E446B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sz w:val="24"/>
        <w:szCs w:val="24"/>
        <w:u w:val="none"/>
      </w:rPr>
    </w:lvl>
    <w:lvl w:ilvl="1" w:tplc="E9E807CE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b/>
        <w:bCs/>
        <w:i w:val="0"/>
        <w:iCs w:val="0"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0EEC34FE"/>
    <w:multiLevelType w:val="hybridMultilevel"/>
    <w:tmpl w:val="4A3A1B04"/>
    <w:lvl w:ilvl="0" w:tplc="F348C82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F3E6F07"/>
    <w:multiLevelType w:val="hybridMultilevel"/>
    <w:tmpl w:val="A81477E2"/>
    <w:lvl w:ilvl="0" w:tplc="BC08ED6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1" w:tplc="AFCCD8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101E0C33"/>
    <w:multiLevelType w:val="multilevel"/>
    <w:tmpl w:val="710654D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 w:hint="default"/>
      </w:rPr>
    </w:lvl>
  </w:abstractNum>
  <w:abstractNum w:abstractNumId="51" w15:restartNumberingAfterBreak="0">
    <w:nsid w:val="103912DA"/>
    <w:multiLevelType w:val="hybridMultilevel"/>
    <w:tmpl w:val="6C2E9CE4"/>
    <w:lvl w:ilvl="0" w:tplc="495E109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10B650E9"/>
    <w:multiLevelType w:val="hybridMultilevel"/>
    <w:tmpl w:val="8774E5AE"/>
    <w:lvl w:ilvl="0" w:tplc="453683D8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0D73BF2"/>
    <w:multiLevelType w:val="hybridMultilevel"/>
    <w:tmpl w:val="B4CC6402"/>
    <w:lvl w:ilvl="0" w:tplc="65EC971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10E311BA"/>
    <w:multiLevelType w:val="hybridMultilevel"/>
    <w:tmpl w:val="63F66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13C58E8"/>
    <w:multiLevelType w:val="hybridMultilevel"/>
    <w:tmpl w:val="F5DA68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11604F1D"/>
    <w:multiLevelType w:val="hybridMultilevel"/>
    <w:tmpl w:val="0A4EA89A"/>
    <w:lvl w:ilvl="0" w:tplc="BBE02E1C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11CF596D"/>
    <w:multiLevelType w:val="hybridMultilevel"/>
    <w:tmpl w:val="3B1E3FF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11D42AF5"/>
    <w:multiLevelType w:val="hybridMultilevel"/>
    <w:tmpl w:val="3662DA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9" w15:restartNumberingAfterBreak="0">
    <w:nsid w:val="1265510F"/>
    <w:multiLevelType w:val="hybridMultilevel"/>
    <w:tmpl w:val="FA949176"/>
    <w:lvl w:ilvl="0" w:tplc="46D236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12975529"/>
    <w:multiLevelType w:val="singleLevel"/>
    <w:tmpl w:val="3168E694"/>
    <w:lvl w:ilvl="0">
      <w:start w:val="1"/>
      <w:numFmt w:val="decimal"/>
      <w:lvlText w:val="%1) "/>
      <w:legacy w:legacy="1" w:legacySpace="0" w:legacyIndent="283"/>
      <w:lvlJc w:val="left"/>
      <w:pPr>
        <w:ind w:left="567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61" w15:restartNumberingAfterBreak="0">
    <w:nsid w:val="12E685FB"/>
    <w:multiLevelType w:val="hybridMultilevel"/>
    <w:tmpl w:val="066E032E"/>
    <w:lvl w:ilvl="0" w:tplc="502C0AA8">
      <w:start w:val="5"/>
      <w:numFmt w:val="decimal"/>
      <w:lvlText w:val="%1."/>
      <w:lvlJc w:val="left"/>
    </w:lvl>
    <w:lvl w:ilvl="1" w:tplc="0D5CF3F4">
      <w:numFmt w:val="decimal"/>
      <w:lvlText w:val=""/>
      <w:lvlJc w:val="left"/>
    </w:lvl>
    <w:lvl w:ilvl="2" w:tplc="93406FDA">
      <w:numFmt w:val="decimal"/>
      <w:lvlText w:val=""/>
      <w:lvlJc w:val="left"/>
    </w:lvl>
    <w:lvl w:ilvl="3" w:tplc="7B7CE042">
      <w:numFmt w:val="decimal"/>
      <w:lvlText w:val=""/>
      <w:lvlJc w:val="left"/>
    </w:lvl>
    <w:lvl w:ilvl="4" w:tplc="D3F2740E">
      <w:numFmt w:val="decimal"/>
      <w:lvlText w:val=""/>
      <w:lvlJc w:val="left"/>
    </w:lvl>
    <w:lvl w:ilvl="5" w:tplc="99363B30">
      <w:numFmt w:val="decimal"/>
      <w:lvlText w:val=""/>
      <w:lvlJc w:val="left"/>
    </w:lvl>
    <w:lvl w:ilvl="6" w:tplc="1618074A">
      <w:numFmt w:val="decimal"/>
      <w:lvlText w:val=""/>
      <w:lvlJc w:val="left"/>
    </w:lvl>
    <w:lvl w:ilvl="7" w:tplc="0DBC45F4">
      <w:numFmt w:val="decimal"/>
      <w:lvlText w:val=""/>
      <w:lvlJc w:val="left"/>
    </w:lvl>
    <w:lvl w:ilvl="8" w:tplc="1F4C16C2">
      <w:numFmt w:val="decimal"/>
      <w:lvlText w:val=""/>
      <w:lvlJc w:val="left"/>
    </w:lvl>
  </w:abstractNum>
  <w:abstractNum w:abstractNumId="62" w15:restartNumberingAfterBreak="0">
    <w:nsid w:val="132B1188"/>
    <w:multiLevelType w:val="multilevel"/>
    <w:tmpl w:val="682A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13E310D2"/>
    <w:multiLevelType w:val="hybridMultilevel"/>
    <w:tmpl w:val="308CF09A"/>
    <w:lvl w:ilvl="0" w:tplc="6D2488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14D13B3F"/>
    <w:multiLevelType w:val="hybridMultilevel"/>
    <w:tmpl w:val="658892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153EA438"/>
    <w:multiLevelType w:val="hybridMultilevel"/>
    <w:tmpl w:val="395A90B4"/>
    <w:lvl w:ilvl="0" w:tplc="B2A01F5A">
      <w:start w:val="14"/>
      <w:numFmt w:val="decimal"/>
      <w:lvlText w:val="%1."/>
      <w:lvlJc w:val="left"/>
    </w:lvl>
    <w:lvl w:ilvl="1" w:tplc="32AA3116">
      <w:start w:val="1"/>
      <w:numFmt w:val="bullet"/>
      <w:lvlText w:val="§"/>
      <w:lvlJc w:val="left"/>
    </w:lvl>
    <w:lvl w:ilvl="2" w:tplc="78FCEC60">
      <w:numFmt w:val="decimal"/>
      <w:lvlText w:val=""/>
      <w:lvlJc w:val="left"/>
    </w:lvl>
    <w:lvl w:ilvl="3" w:tplc="D450BE8A">
      <w:numFmt w:val="decimal"/>
      <w:lvlText w:val=""/>
      <w:lvlJc w:val="left"/>
    </w:lvl>
    <w:lvl w:ilvl="4" w:tplc="45F08B3C">
      <w:numFmt w:val="decimal"/>
      <w:lvlText w:val=""/>
      <w:lvlJc w:val="left"/>
    </w:lvl>
    <w:lvl w:ilvl="5" w:tplc="14A08E0A">
      <w:numFmt w:val="decimal"/>
      <w:lvlText w:val=""/>
      <w:lvlJc w:val="left"/>
    </w:lvl>
    <w:lvl w:ilvl="6" w:tplc="B9906EEE">
      <w:numFmt w:val="decimal"/>
      <w:lvlText w:val=""/>
      <w:lvlJc w:val="left"/>
    </w:lvl>
    <w:lvl w:ilvl="7" w:tplc="0B46CB12">
      <w:numFmt w:val="decimal"/>
      <w:lvlText w:val=""/>
      <w:lvlJc w:val="left"/>
    </w:lvl>
    <w:lvl w:ilvl="8" w:tplc="FF80908A">
      <w:numFmt w:val="decimal"/>
      <w:lvlText w:val=""/>
      <w:lvlJc w:val="left"/>
    </w:lvl>
  </w:abstractNum>
  <w:abstractNum w:abstractNumId="67" w15:restartNumberingAfterBreak="0">
    <w:nsid w:val="16294963"/>
    <w:multiLevelType w:val="hybridMultilevel"/>
    <w:tmpl w:val="03D0C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6893255"/>
    <w:multiLevelType w:val="hybridMultilevel"/>
    <w:tmpl w:val="2738FE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6AB48D6"/>
    <w:multiLevelType w:val="hybridMultilevel"/>
    <w:tmpl w:val="EE42D91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6BB409E"/>
    <w:multiLevelType w:val="hybridMultilevel"/>
    <w:tmpl w:val="43FA2BBE"/>
    <w:lvl w:ilvl="0" w:tplc="99F241B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80115BE"/>
    <w:multiLevelType w:val="hybridMultilevel"/>
    <w:tmpl w:val="84DA250E"/>
    <w:lvl w:ilvl="0" w:tplc="D1C27B1C">
      <w:start w:val="1"/>
      <w:numFmt w:val="decimal"/>
      <w:lvlText w:val="%1."/>
      <w:lvlJc w:val="left"/>
    </w:lvl>
    <w:lvl w:ilvl="1" w:tplc="538226EC">
      <w:numFmt w:val="decimal"/>
      <w:lvlText w:val=""/>
      <w:lvlJc w:val="left"/>
    </w:lvl>
    <w:lvl w:ilvl="2" w:tplc="954E4620">
      <w:numFmt w:val="decimal"/>
      <w:lvlText w:val=""/>
      <w:lvlJc w:val="left"/>
    </w:lvl>
    <w:lvl w:ilvl="3" w:tplc="8A3A6978">
      <w:numFmt w:val="decimal"/>
      <w:lvlText w:val=""/>
      <w:lvlJc w:val="left"/>
    </w:lvl>
    <w:lvl w:ilvl="4" w:tplc="864A5EA0">
      <w:numFmt w:val="decimal"/>
      <w:lvlText w:val=""/>
      <w:lvlJc w:val="left"/>
    </w:lvl>
    <w:lvl w:ilvl="5" w:tplc="AB36DE64">
      <w:numFmt w:val="decimal"/>
      <w:lvlText w:val=""/>
      <w:lvlJc w:val="left"/>
    </w:lvl>
    <w:lvl w:ilvl="6" w:tplc="1FAC71B4">
      <w:numFmt w:val="decimal"/>
      <w:lvlText w:val=""/>
      <w:lvlJc w:val="left"/>
    </w:lvl>
    <w:lvl w:ilvl="7" w:tplc="9384A9BA">
      <w:numFmt w:val="decimal"/>
      <w:lvlText w:val=""/>
      <w:lvlJc w:val="left"/>
    </w:lvl>
    <w:lvl w:ilvl="8" w:tplc="E0CA2D52">
      <w:numFmt w:val="decimal"/>
      <w:lvlText w:val=""/>
      <w:lvlJc w:val="left"/>
    </w:lvl>
  </w:abstractNum>
  <w:abstractNum w:abstractNumId="72" w15:restartNumberingAfterBreak="0">
    <w:nsid w:val="18330710"/>
    <w:multiLevelType w:val="hybridMultilevel"/>
    <w:tmpl w:val="6AE2D234"/>
    <w:lvl w:ilvl="0" w:tplc="061CDFB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4984E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D0389EA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18786F93"/>
    <w:multiLevelType w:val="hybridMultilevel"/>
    <w:tmpl w:val="43C2CD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88966A6"/>
    <w:multiLevelType w:val="hybridMultilevel"/>
    <w:tmpl w:val="91840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898232B"/>
    <w:multiLevelType w:val="hybridMultilevel"/>
    <w:tmpl w:val="004A90EC"/>
    <w:lvl w:ilvl="0" w:tplc="1584EC06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4984E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18BA55D1"/>
    <w:multiLevelType w:val="hybridMultilevel"/>
    <w:tmpl w:val="BAA4958C"/>
    <w:lvl w:ilvl="0" w:tplc="442A9644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E0E36C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1ACA7907"/>
    <w:multiLevelType w:val="hybridMultilevel"/>
    <w:tmpl w:val="11EAA0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1B0378D1"/>
    <w:multiLevelType w:val="hybridMultilevel"/>
    <w:tmpl w:val="65609E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1BA026FA"/>
    <w:multiLevelType w:val="hybridMultilevel"/>
    <w:tmpl w:val="64CEB7E0"/>
    <w:lvl w:ilvl="0" w:tplc="88640A50">
      <w:start w:val="1"/>
      <w:numFmt w:val="decimal"/>
      <w:lvlText w:val="%1."/>
      <w:lvlJc w:val="left"/>
    </w:lvl>
    <w:lvl w:ilvl="1" w:tplc="E1BC6A48">
      <w:start w:val="1"/>
      <w:numFmt w:val="decimal"/>
      <w:lvlText w:val="%2)"/>
      <w:lvlJc w:val="left"/>
    </w:lvl>
    <w:lvl w:ilvl="2" w:tplc="AC9695BA">
      <w:numFmt w:val="decimal"/>
      <w:lvlText w:val=""/>
      <w:lvlJc w:val="left"/>
    </w:lvl>
    <w:lvl w:ilvl="3" w:tplc="9ACCF502">
      <w:numFmt w:val="decimal"/>
      <w:lvlText w:val=""/>
      <w:lvlJc w:val="left"/>
    </w:lvl>
    <w:lvl w:ilvl="4" w:tplc="DEAAD0E0">
      <w:numFmt w:val="decimal"/>
      <w:lvlText w:val=""/>
      <w:lvlJc w:val="left"/>
    </w:lvl>
    <w:lvl w:ilvl="5" w:tplc="D9C05038">
      <w:numFmt w:val="decimal"/>
      <w:lvlText w:val=""/>
      <w:lvlJc w:val="left"/>
    </w:lvl>
    <w:lvl w:ilvl="6" w:tplc="E5F44450">
      <w:numFmt w:val="decimal"/>
      <w:lvlText w:val=""/>
      <w:lvlJc w:val="left"/>
    </w:lvl>
    <w:lvl w:ilvl="7" w:tplc="0C4C162A">
      <w:numFmt w:val="decimal"/>
      <w:lvlText w:val=""/>
      <w:lvlJc w:val="left"/>
    </w:lvl>
    <w:lvl w:ilvl="8" w:tplc="90C68376">
      <w:numFmt w:val="decimal"/>
      <w:lvlText w:val=""/>
      <w:lvlJc w:val="left"/>
    </w:lvl>
  </w:abstractNum>
  <w:abstractNum w:abstractNumId="80" w15:restartNumberingAfterBreak="0">
    <w:nsid w:val="1C2738ED"/>
    <w:multiLevelType w:val="hybridMultilevel"/>
    <w:tmpl w:val="5C7C5C46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CD5538A"/>
    <w:multiLevelType w:val="hybridMultilevel"/>
    <w:tmpl w:val="243A4B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CDA05DD"/>
    <w:multiLevelType w:val="hybridMultilevel"/>
    <w:tmpl w:val="C8B41462"/>
    <w:lvl w:ilvl="0" w:tplc="3F4EEE0C">
      <w:start w:val="1"/>
      <w:numFmt w:val="lowerLetter"/>
      <w:lvlText w:val="%1."/>
      <w:lvlJc w:val="left"/>
      <w:pPr>
        <w:ind w:left="108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1CDD059D"/>
    <w:multiLevelType w:val="hybridMultilevel"/>
    <w:tmpl w:val="076E43FE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1CF10FD8"/>
    <w:multiLevelType w:val="hybridMultilevel"/>
    <w:tmpl w:val="855A30E6"/>
    <w:lvl w:ilvl="0" w:tplc="380EF1D4">
      <w:start w:val="1"/>
      <w:numFmt w:val="decimal"/>
      <w:lvlText w:val="%1."/>
      <w:lvlJc w:val="left"/>
    </w:lvl>
    <w:lvl w:ilvl="1" w:tplc="D8526CD4">
      <w:numFmt w:val="decimal"/>
      <w:lvlText w:val=""/>
      <w:lvlJc w:val="left"/>
    </w:lvl>
    <w:lvl w:ilvl="2" w:tplc="7D48A974">
      <w:numFmt w:val="decimal"/>
      <w:lvlText w:val=""/>
      <w:lvlJc w:val="left"/>
    </w:lvl>
    <w:lvl w:ilvl="3" w:tplc="4A52AEA2">
      <w:numFmt w:val="decimal"/>
      <w:lvlText w:val=""/>
      <w:lvlJc w:val="left"/>
    </w:lvl>
    <w:lvl w:ilvl="4" w:tplc="FD1A93D4">
      <w:numFmt w:val="decimal"/>
      <w:lvlText w:val=""/>
      <w:lvlJc w:val="left"/>
    </w:lvl>
    <w:lvl w:ilvl="5" w:tplc="D2BC1BB4">
      <w:numFmt w:val="decimal"/>
      <w:lvlText w:val=""/>
      <w:lvlJc w:val="left"/>
    </w:lvl>
    <w:lvl w:ilvl="6" w:tplc="42808154">
      <w:numFmt w:val="decimal"/>
      <w:lvlText w:val=""/>
      <w:lvlJc w:val="left"/>
    </w:lvl>
    <w:lvl w:ilvl="7" w:tplc="E66685B2">
      <w:numFmt w:val="decimal"/>
      <w:lvlText w:val=""/>
      <w:lvlJc w:val="left"/>
    </w:lvl>
    <w:lvl w:ilvl="8" w:tplc="8C925B64">
      <w:numFmt w:val="decimal"/>
      <w:lvlText w:val=""/>
      <w:lvlJc w:val="left"/>
    </w:lvl>
  </w:abstractNum>
  <w:abstractNum w:abstractNumId="86" w15:restartNumberingAfterBreak="0">
    <w:nsid w:val="1F6354D7"/>
    <w:multiLevelType w:val="hybridMultilevel"/>
    <w:tmpl w:val="029C84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1F8436DF"/>
    <w:multiLevelType w:val="hybridMultilevel"/>
    <w:tmpl w:val="93B65B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8" w15:restartNumberingAfterBreak="0">
    <w:nsid w:val="1FB81865"/>
    <w:multiLevelType w:val="hybridMultilevel"/>
    <w:tmpl w:val="432EC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 w15:restartNumberingAfterBreak="0">
    <w:nsid w:val="20713D7B"/>
    <w:multiLevelType w:val="hybridMultilevel"/>
    <w:tmpl w:val="C0DE9282"/>
    <w:lvl w:ilvl="0" w:tplc="F9CA72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20807996"/>
    <w:multiLevelType w:val="hybridMultilevel"/>
    <w:tmpl w:val="84620B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0E82913"/>
    <w:multiLevelType w:val="multilevel"/>
    <w:tmpl w:val="3B64BBA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21476BE3"/>
    <w:multiLevelType w:val="hybridMultilevel"/>
    <w:tmpl w:val="BB7AB3F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1A2078C"/>
    <w:multiLevelType w:val="hybridMultilevel"/>
    <w:tmpl w:val="55203E92"/>
    <w:lvl w:ilvl="0" w:tplc="4C3E33D0">
      <w:start w:val="1"/>
      <w:numFmt w:val="lowerLetter"/>
      <w:lvlText w:val="%1)"/>
      <w:lvlJc w:val="left"/>
      <w:pPr>
        <w:tabs>
          <w:tab w:val="num" w:pos="4109"/>
        </w:tabs>
        <w:ind w:left="410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23AD530C"/>
    <w:multiLevelType w:val="hybridMultilevel"/>
    <w:tmpl w:val="83CEF1A6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88CA13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DBF85D6E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23F9C13C"/>
    <w:multiLevelType w:val="hybridMultilevel"/>
    <w:tmpl w:val="42C842E2"/>
    <w:lvl w:ilvl="0" w:tplc="56100B3E">
      <w:start w:val="1"/>
      <w:numFmt w:val="decimal"/>
      <w:lvlText w:val="%1."/>
      <w:lvlJc w:val="left"/>
    </w:lvl>
    <w:lvl w:ilvl="1" w:tplc="96804578">
      <w:numFmt w:val="decimal"/>
      <w:lvlText w:val=""/>
      <w:lvlJc w:val="left"/>
    </w:lvl>
    <w:lvl w:ilvl="2" w:tplc="899CC8D8">
      <w:numFmt w:val="decimal"/>
      <w:lvlText w:val=""/>
      <w:lvlJc w:val="left"/>
    </w:lvl>
    <w:lvl w:ilvl="3" w:tplc="A0463CF6">
      <w:numFmt w:val="decimal"/>
      <w:lvlText w:val=""/>
      <w:lvlJc w:val="left"/>
    </w:lvl>
    <w:lvl w:ilvl="4" w:tplc="1FD45002">
      <w:numFmt w:val="decimal"/>
      <w:lvlText w:val=""/>
      <w:lvlJc w:val="left"/>
    </w:lvl>
    <w:lvl w:ilvl="5" w:tplc="DC8A472C">
      <w:numFmt w:val="decimal"/>
      <w:lvlText w:val=""/>
      <w:lvlJc w:val="left"/>
    </w:lvl>
    <w:lvl w:ilvl="6" w:tplc="B96AAA44">
      <w:numFmt w:val="decimal"/>
      <w:lvlText w:val=""/>
      <w:lvlJc w:val="left"/>
    </w:lvl>
    <w:lvl w:ilvl="7" w:tplc="9120DBBA">
      <w:numFmt w:val="decimal"/>
      <w:lvlText w:val=""/>
      <w:lvlJc w:val="left"/>
    </w:lvl>
    <w:lvl w:ilvl="8" w:tplc="FBBE418E">
      <w:numFmt w:val="decimal"/>
      <w:lvlText w:val=""/>
      <w:lvlJc w:val="left"/>
    </w:lvl>
  </w:abstractNum>
  <w:abstractNum w:abstractNumId="96" w15:restartNumberingAfterBreak="0">
    <w:nsid w:val="2463B9EA"/>
    <w:multiLevelType w:val="hybridMultilevel"/>
    <w:tmpl w:val="8E9C7A14"/>
    <w:lvl w:ilvl="0" w:tplc="AD6ED0B6">
      <w:start w:val="15"/>
      <w:numFmt w:val="decimal"/>
      <w:lvlText w:val="%1."/>
      <w:lvlJc w:val="left"/>
    </w:lvl>
    <w:lvl w:ilvl="1" w:tplc="58B0EF6A">
      <w:start w:val="1"/>
      <w:numFmt w:val="lowerRoman"/>
      <w:lvlText w:val="%2"/>
      <w:lvlJc w:val="left"/>
    </w:lvl>
    <w:lvl w:ilvl="2" w:tplc="424E3EF2">
      <w:start w:val="1"/>
      <w:numFmt w:val="bullet"/>
      <w:lvlText w:val="§"/>
      <w:lvlJc w:val="left"/>
    </w:lvl>
    <w:lvl w:ilvl="3" w:tplc="2F5A2086">
      <w:numFmt w:val="decimal"/>
      <w:lvlText w:val=""/>
      <w:lvlJc w:val="left"/>
    </w:lvl>
    <w:lvl w:ilvl="4" w:tplc="08CCE636">
      <w:numFmt w:val="decimal"/>
      <w:lvlText w:val=""/>
      <w:lvlJc w:val="left"/>
    </w:lvl>
    <w:lvl w:ilvl="5" w:tplc="4EB8412E">
      <w:numFmt w:val="decimal"/>
      <w:lvlText w:val=""/>
      <w:lvlJc w:val="left"/>
    </w:lvl>
    <w:lvl w:ilvl="6" w:tplc="D024B1BC">
      <w:numFmt w:val="decimal"/>
      <w:lvlText w:val=""/>
      <w:lvlJc w:val="left"/>
    </w:lvl>
    <w:lvl w:ilvl="7" w:tplc="1F848F8E">
      <w:numFmt w:val="decimal"/>
      <w:lvlText w:val=""/>
      <w:lvlJc w:val="left"/>
    </w:lvl>
    <w:lvl w:ilvl="8" w:tplc="E0EC7CEE">
      <w:numFmt w:val="decimal"/>
      <w:lvlText w:val=""/>
      <w:lvlJc w:val="left"/>
    </w:lvl>
  </w:abstractNum>
  <w:abstractNum w:abstractNumId="97" w15:restartNumberingAfterBreak="0">
    <w:nsid w:val="247553BA"/>
    <w:multiLevelType w:val="hybridMultilevel"/>
    <w:tmpl w:val="ED5C7004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4CB66A88">
      <w:start w:val="2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8" w15:restartNumberingAfterBreak="0">
    <w:nsid w:val="24B9181F"/>
    <w:multiLevelType w:val="hybridMultilevel"/>
    <w:tmpl w:val="3C0CE5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24DF35AA"/>
    <w:multiLevelType w:val="hybridMultilevel"/>
    <w:tmpl w:val="16901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26D61190"/>
    <w:multiLevelType w:val="hybridMultilevel"/>
    <w:tmpl w:val="008AF79C"/>
    <w:lvl w:ilvl="0" w:tplc="C97C3F80">
      <w:start w:val="6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277F5F45"/>
    <w:multiLevelType w:val="hybridMultilevel"/>
    <w:tmpl w:val="578E657C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 w15:restartNumberingAfterBreak="0">
    <w:nsid w:val="284928C3"/>
    <w:multiLevelType w:val="hybridMultilevel"/>
    <w:tmpl w:val="E4D0AE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29264E1F"/>
    <w:multiLevelType w:val="hybridMultilevel"/>
    <w:tmpl w:val="E6087B1C"/>
    <w:lvl w:ilvl="0" w:tplc="859C13BC">
      <w:start w:val="8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3F843F3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 w15:restartNumberingAfterBreak="0">
    <w:nsid w:val="292D6D20"/>
    <w:multiLevelType w:val="hybridMultilevel"/>
    <w:tmpl w:val="6A3A97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29531CC4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98D35DB"/>
    <w:multiLevelType w:val="hybridMultilevel"/>
    <w:tmpl w:val="C21E696E"/>
    <w:lvl w:ilvl="0" w:tplc="2CFE78E8">
      <w:start w:val="1"/>
      <w:numFmt w:val="decimal"/>
      <w:lvlText w:val="%1."/>
      <w:lvlJc w:val="left"/>
      <w:pPr>
        <w:ind w:left="989" w:hanging="351"/>
        <w:jc w:val="left"/>
      </w:pPr>
      <w:rPr>
        <w:rFonts w:asciiTheme="minorHAnsi" w:eastAsia="Times New Roman" w:hAnsiTheme="minorHAnsi" w:cs="Times New Roman" w:hint="default"/>
        <w:spacing w:val="-20"/>
        <w:w w:val="99"/>
        <w:sz w:val="24"/>
        <w:szCs w:val="24"/>
      </w:rPr>
    </w:lvl>
    <w:lvl w:ilvl="1" w:tplc="3DDA3F88">
      <w:numFmt w:val="bullet"/>
      <w:lvlText w:val="•"/>
      <w:lvlJc w:val="left"/>
      <w:pPr>
        <w:ind w:left="1812" w:hanging="351"/>
      </w:pPr>
      <w:rPr>
        <w:rFonts w:hint="default"/>
      </w:rPr>
    </w:lvl>
    <w:lvl w:ilvl="2" w:tplc="C4CEB322">
      <w:numFmt w:val="bullet"/>
      <w:lvlText w:val="•"/>
      <w:lvlJc w:val="left"/>
      <w:pPr>
        <w:ind w:left="2644" w:hanging="351"/>
      </w:pPr>
      <w:rPr>
        <w:rFonts w:hint="default"/>
      </w:rPr>
    </w:lvl>
    <w:lvl w:ilvl="3" w:tplc="C92A0748">
      <w:numFmt w:val="bullet"/>
      <w:lvlText w:val="•"/>
      <w:lvlJc w:val="left"/>
      <w:pPr>
        <w:ind w:left="3476" w:hanging="351"/>
      </w:pPr>
      <w:rPr>
        <w:rFonts w:hint="default"/>
      </w:rPr>
    </w:lvl>
    <w:lvl w:ilvl="4" w:tplc="9E22E944">
      <w:numFmt w:val="bullet"/>
      <w:lvlText w:val="•"/>
      <w:lvlJc w:val="left"/>
      <w:pPr>
        <w:ind w:left="4308" w:hanging="351"/>
      </w:pPr>
      <w:rPr>
        <w:rFonts w:hint="default"/>
      </w:rPr>
    </w:lvl>
    <w:lvl w:ilvl="5" w:tplc="78BE985A">
      <w:numFmt w:val="bullet"/>
      <w:lvlText w:val="•"/>
      <w:lvlJc w:val="left"/>
      <w:pPr>
        <w:ind w:left="5140" w:hanging="351"/>
      </w:pPr>
      <w:rPr>
        <w:rFonts w:hint="default"/>
      </w:rPr>
    </w:lvl>
    <w:lvl w:ilvl="6" w:tplc="4B3EE782">
      <w:numFmt w:val="bullet"/>
      <w:lvlText w:val="•"/>
      <w:lvlJc w:val="left"/>
      <w:pPr>
        <w:ind w:left="5972" w:hanging="351"/>
      </w:pPr>
      <w:rPr>
        <w:rFonts w:hint="default"/>
      </w:rPr>
    </w:lvl>
    <w:lvl w:ilvl="7" w:tplc="F6BADD02">
      <w:numFmt w:val="bullet"/>
      <w:lvlText w:val="•"/>
      <w:lvlJc w:val="left"/>
      <w:pPr>
        <w:ind w:left="6804" w:hanging="351"/>
      </w:pPr>
      <w:rPr>
        <w:rFonts w:hint="default"/>
      </w:rPr>
    </w:lvl>
    <w:lvl w:ilvl="8" w:tplc="35767D92">
      <w:numFmt w:val="bullet"/>
      <w:lvlText w:val="•"/>
      <w:lvlJc w:val="left"/>
      <w:pPr>
        <w:ind w:left="7636" w:hanging="351"/>
      </w:pPr>
      <w:rPr>
        <w:rFonts w:hint="default"/>
      </w:rPr>
    </w:lvl>
  </w:abstractNum>
  <w:abstractNum w:abstractNumId="109" w15:restartNumberingAfterBreak="0">
    <w:nsid w:val="2A2C1E46"/>
    <w:multiLevelType w:val="hybridMultilevel"/>
    <w:tmpl w:val="39EC7B6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0" w15:restartNumberingAfterBreak="0">
    <w:nsid w:val="2A487CB0"/>
    <w:multiLevelType w:val="hybridMultilevel"/>
    <w:tmpl w:val="FB4E8ADC"/>
    <w:lvl w:ilvl="0" w:tplc="C1FECA26">
      <w:start w:val="4"/>
      <w:numFmt w:val="decimal"/>
      <w:lvlText w:val="%1."/>
      <w:lvlJc w:val="left"/>
    </w:lvl>
    <w:lvl w:ilvl="1" w:tplc="952C6802">
      <w:start w:val="1"/>
      <w:numFmt w:val="decimal"/>
      <w:lvlText w:val="%2)"/>
      <w:lvlJc w:val="left"/>
    </w:lvl>
    <w:lvl w:ilvl="2" w:tplc="9028CF40">
      <w:numFmt w:val="decimal"/>
      <w:lvlText w:val=""/>
      <w:lvlJc w:val="left"/>
    </w:lvl>
    <w:lvl w:ilvl="3" w:tplc="6FBAA24A">
      <w:numFmt w:val="decimal"/>
      <w:lvlText w:val=""/>
      <w:lvlJc w:val="left"/>
    </w:lvl>
    <w:lvl w:ilvl="4" w:tplc="88FC8D34">
      <w:numFmt w:val="decimal"/>
      <w:lvlText w:val=""/>
      <w:lvlJc w:val="left"/>
    </w:lvl>
    <w:lvl w:ilvl="5" w:tplc="99B66A42">
      <w:numFmt w:val="decimal"/>
      <w:lvlText w:val=""/>
      <w:lvlJc w:val="left"/>
    </w:lvl>
    <w:lvl w:ilvl="6" w:tplc="E61EC1DA">
      <w:numFmt w:val="decimal"/>
      <w:lvlText w:val=""/>
      <w:lvlJc w:val="left"/>
    </w:lvl>
    <w:lvl w:ilvl="7" w:tplc="717E5796">
      <w:numFmt w:val="decimal"/>
      <w:lvlText w:val=""/>
      <w:lvlJc w:val="left"/>
    </w:lvl>
    <w:lvl w:ilvl="8" w:tplc="A56E055C">
      <w:numFmt w:val="decimal"/>
      <w:lvlText w:val=""/>
      <w:lvlJc w:val="left"/>
    </w:lvl>
  </w:abstractNum>
  <w:abstractNum w:abstractNumId="111" w15:restartNumberingAfterBreak="0">
    <w:nsid w:val="2B13287A"/>
    <w:multiLevelType w:val="hybridMultilevel"/>
    <w:tmpl w:val="CA908274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2" w15:restartNumberingAfterBreak="0">
    <w:nsid w:val="2C31175B"/>
    <w:multiLevelType w:val="hybridMultilevel"/>
    <w:tmpl w:val="9DDA57FA"/>
    <w:lvl w:ilvl="0" w:tplc="22B02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1785BFA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CD89A32"/>
    <w:multiLevelType w:val="hybridMultilevel"/>
    <w:tmpl w:val="D99CBD00"/>
    <w:lvl w:ilvl="0" w:tplc="3A229B44">
      <w:start w:val="1"/>
      <w:numFmt w:val="decimal"/>
      <w:lvlText w:val="%1."/>
      <w:lvlJc w:val="left"/>
    </w:lvl>
    <w:lvl w:ilvl="1" w:tplc="284A17B4">
      <w:numFmt w:val="decimal"/>
      <w:lvlText w:val=""/>
      <w:lvlJc w:val="left"/>
    </w:lvl>
    <w:lvl w:ilvl="2" w:tplc="BA8E7B98">
      <w:numFmt w:val="decimal"/>
      <w:lvlText w:val=""/>
      <w:lvlJc w:val="left"/>
    </w:lvl>
    <w:lvl w:ilvl="3" w:tplc="EE76BEE6">
      <w:numFmt w:val="decimal"/>
      <w:lvlText w:val=""/>
      <w:lvlJc w:val="left"/>
    </w:lvl>
    <w:lvl w:ilvl="4" w:tplc="F3FA5A52">
      <w:numFmt w:val="decimal"/>
      <w:lvlText w:val=""/>
      <w:lvlJc w:val="left"/>
    </w:lvl>
    <w:lvl w:ilvl="5" w:tplc="66D0B6CC">
      <w:numFmt w:val="decimal"/>
      <w:lvlText w:val=""/>
      <w:lvlJc w:val="left"/>
    </w:lvl>
    <w:lvl w:ilvl="6" w:tplc="3C285654">
      <w:numFmt w:val="decimal"/>
      <w:lvlText w:val=""/>
      <w:lvlJc w:val="left"/>
    </w:lvl>
    <w:lvl w:ilvl="7" w:tplc="44F6260A">
      <w:numFmt w:val="decimal"/>
      <w:lvlText w:val=""/>
      <w:lvlJc w:val="left"/>
    </w:lvl>
    <w:lvl w:ilvl="8" w:tplc="9718006E">
      <w:numFmt w:val="decimal"/>
      <w:lvlText w:val=""/>
      <w:lvlJc w:val="left"/>
    </w:lvl>
  </w:abstractNum>
  <w:abstractNum w:abstractNumId="114" w15:restartNumberingAfterBreak="0">
    <w:nsid w:val="2D112117"/>
    <w:multiLevelType w:val="hybridMultilevel"/>
    <w:tmpl w:val="335843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D7E757E"/>
    <w:multiLevelType w:val="hybridMultilevel"/>
    <w:tmpl w:val="DC10D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2E095525"/>
    <w:multiLevelType w:val="hybridMultilevel"/>
    <w:tmpl w:val="69568786"/>
    <w:lvl w:ilvl="0" w:tplc="9DD8F7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58EF7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E95370E"/>
    <w:multiLevelType w:val="hybridMultilevel"/>
    <w:tmpl w:val="7B5E3EB8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F022565"/>
    <w:multiLevelType w:val="hybridMultilevel"/>
    <w:tmpl w:val="A8AEB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2F15631C"/>
    <w:multiLevelType w:val="hybridMultilevel"/>
    <w:tmpl w:val="CF4664FA"/>
    <w:lvl w:ilvl="0" w:tplc="4C3E33D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-1807"/>
        </w:tabs>
        <w:ind w:left="-180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1087"/>
        </w:tabs>
        <w:ind w:left="-10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367"/>
        </w:tabs>
        <w:ind w:left="-36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3"/>
        </w:tabs>
        <w:ind w:left="3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073"/>
        </w:tabs>
        <w:ind w:left="10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793"/>
        </w:tabs>
        <w:ind w:left="17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513"/>
        </w:tabs>
        <w:ind w:left="25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233"/>
        </w:tabs>
        <w:ind w:left="3233" w:hanging="180"/>
      </w:pPr>
      <w:rPr>
        <w:rFonts w:cs="Times New Roman"/>
      </w:rPr>
    </w:lvl>
  </w:abstractNum>
  <w:abstractNum w:abstractNumId="120" w15:restartNumberingAfterBreak="0">
    <w:nsid w:val="2F465EF0"/>
    <w:multiLevelType w:val="hybridMultilevel"/>
    <w:tmpl w:val="E054ADE8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21" w15:restartNumberingAfterBreak="0">
    <w:nsid w:val="2F691E92"/>
    <w:multiLevelType w:val="hybridMultilevel"/>
    <w:tmpl w:val="6548FB4C"/>
    <w:lvl w:ilvl="0" w:tplc="748CA2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BC2F2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006C83E"/>
    <w:multiLevelType w:val="hybridMultilevel"/>
    <w:tmpl w:val="392E0836"/>
    <w:lvl w:ilvl="0" w:tplc="76ECB37C">
      <w:start w:val="1"/>
      <w:numFmt w:val="decimal"/>
      <w:lvlText w:val="%1"/>
      <w:lvlJc w:val="left"/>
    </w:lvl>
    <w:lvl w:ilvl="1" w:tplc="220EDFF4">
      <w:start w:val="3"/>
      <w:numFmt w:val="decimal"/>
      <w:lvlText w:val="%2."/>
      <w:lvlJc w:val="left"/>
    </w:lvl>
    <w:lvl w:ilvl="2" w:tplc="51F8E5D4">
      <w:numFmt w:val="decimal"/>
      <w:lvlText w:val=""/>
      <w:lvlJc w:val="left"/>
    </w:lvl>
    <w:lvl w:ilvl="3" w:tplc="9F7CFDB6">
      <w:numFmt w:val="decimal"/>
      <w:lvlText w:val=""/>
      <w:lvlJc w:val="left"/>
    </w:lvl>
    <w:lvl w:ilvl="4" w:tplc="D4E84272">
      <w:numFmt w:val="decimal"/>
      <w:lvlText w:val=""/>
      <w:lvlJc w:val="left"/>
    </w:lvl>
    <w:lvl w:ilvl="5" w:tplc="88E400A0">
      <w:numFmt w:val="decimal"/>
      <w:lvlText w:val=""/>
      <w:lvlJc w:val="left"/>
    </w:lvl>
    <w:lvl w:ilvl="6" w:tplc="56B0F0F4">
      <w:numFmt w:val="decimal"/>
      <w:lvlText w:val=""/>
      <w:lvlJc w:val="left"/>
    </w:lvl>
    <w:lvl w:ilvl="7" w:tplc="7DF21A2A">
      <w:numFmt w:val="decimal"/>
      <w:lvlText w:val=""/>
      <w:lvlJc w:val="left"/>
    </w:lvl>
    <w:lvl w:ilvl="8" w:tplc="3A287DD0">
      <w:numFmt w:val="decimal"/>
      <w:lvlText w:val=""/>
      <w:lvlJc w:val="left"/>
    </w:lvl>
  </w:abstractNum>
  <w:abstractNum w:abstractNumId="123" w15:restartNumberingAfterBreak="0">
    <w:nsid w:val="318F041A"/>
    <w:multiLevelType w:val="hybridMultilevel"/>
    <w:tmpl w:val="AE627F40"/>
    <w:lvl w:ilvl="0" w:tplc="3BB05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1B10AC5"/>
    <w:multiLevelType w:val="hybridMultilevel"/>
    <w:tmpl w:val="A7ECAF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1D73AA3"/>
    <w:multiLevelType w:val="hybridMultilevel"/>
    <w:tmpl w:val="BA525578"/>
    <w:lvl w:ilvl="0" w:tplc="73145E4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774AF7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 w15:restartNumberingAfterBreak="0">
    <w:nsid w:val="32390164"/>
    <w:multiLevelType w:val="hybridMultilevel"/>
    <w:tmpl w:val="1A4EA548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32B33206"/>
    <w:multiLevelType w:val="hybridMultilevel"/>
    <w:tmpl w:val="87A400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32F8229C"/>
    <w:multiLevelType w:val="hybridMultilevel"/>
    <w:tmpl w:val="4A787176"/>
    <w:lvl w:ilvl="0" w:tplc="4AE6D03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33079A3"/>
    <w:multiLevelType w:val="hybridMultilevel"/>
    <w:tmpl w:val="6C6CC632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0" w15:restartNumberingAfterBreak="0">
    <w:nsid w:val="34FC5E40"/>
    <w:multiLevelType w:val="hybridMultilevel"/>
    <w:tmpl w:val="FF6423A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1" w15:restartNumberingAfterBreak="0">
    <w:nsid w:val="34FF5499"/>
    <w:multiLevelType w:val="hybridMultilevel"/>
    <w:tmpl w:val="6AC20C12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359E2274"/>
    <w:multiLevelType w:val="hybridMultilevel"/>
    <w:tmpl w:val="C4DA59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365052BF"/>
    <w:multiLevelType w:val="hybridMultilevel"/>
    <w:tmpl w:val="4CDA9C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366E5874"/>
    <w:multiLevelType w:val="hybridMultilevel"/>
    <w:tmpl w:val="3DEA85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373C3C8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6" w15:restartNumberingAfterBreak="0">
    <w:nsid w:val="37E801ED"/>
    <w:multiLevelType w:val="hybridMultilevel"/>
    <w:tmpl w:val="1AEAC446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37" w15:restartNumberingAfterBreak="0">
    <w:nsid w:val="38130085"/>
    <w:multiLevelType w:val="multilevel"/>
    <w:tmpl w:val="53FEC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8" w15:restartNumberingAfterBreak="0">
    <w:nsid w:val="3855585C"/>
    <w:multiLevelType w:val="hybridMultilevel"/>
    <w:tmpl w:val="89B2DD0E"/>
    <w:lvl w:ilvl="0" w:tplc="0B5C1BE6">
      <w:start w:val="1"/>
      <w:numFmt w:val="decimal"/>
      <w:lvlText w:val="%1."/>
      <w:lvlJc w:val="left"/>
    </w:lvl>
    <w:lvl w:ilvl="1" w:tplc="BC466DF2">
      <w:start w:val="1"/>
      <w:numFmt w:val="decimal"/>
      <w:lvlText w:val="%2)"/>
      <w:lvlJc w:val="left"/>
    </w:lvl>
    <w:lvl w:ilvl="2" w:tplc="5DBED368">
      <w:numFmt w:val="decimal"/>
      <w:lvlText w:val=""/>
      <w:lvlJc w:val="left"/>
    </w:lvl>
    <w:lvl w:ilvl="3" w:tplc="FC224D38">
      <w:numFmt w:val="decimal"/>
      <w:lvlText w:val=""/>
      <w:lvlJc w:val="left"/>
    </w:lvl>
    <w:lvl w:ilvl="4" w:tplc="D6367E04">
      <w:numFmt w:val="decimal"/>
      <w:lvlText w:val=""/>
      <w:lvlJc w:val="left"/>
    </w:lvl>
    <w:lvl w:ilvl="5" w:tplc="03B20902">
      <w:numFmt w:val="decimal"/>
      <w:lvlText w:val=""/>
      <w:lvlJc w:val="left"/>
    </w:lvl>
    <w:lvl w:ilvl="6" w:tplc="FC9A2D06">
      <w:numFmt w:val="decimal"/>
      <w:lvlText w:val=""/>
      <w:lvlJc w:val="left"/>
    </w:lvl>
    <w:lvl w:ilvl="7" w:tplc="BA24AF7E">
      <w:numFmt w:val="decimal"/>
      <w:lvlText w:val=""/>
      <w:lvlJc w:val="left"/>
    </w:lvl>
    <w:lvl w:ilvl="8" w:tplc="0B6EFB00">
      <w:numFmt w:val="decimal"/>
      <w:lvlText w:val=""/>
      <w:lvlJc w:val="left"/>
    </w:lvl>
  </w:abstractNum>
  <w:abstractNum w:abstractNumId="139" w15:restartNumberingAfterBreak="0">
    <w:nsid w:val="38AB2487"/>
    <w:multiLevelType w:val="multilevel"/>
    <w:tmpl w:val="C4B26C00"/>
    <w:lvl w:ilvl="0">
      <w:start w:val="2"/>
      <w:numFmt w:val="decimal"/>
      <w:lvlText w:val="%1"/>
      <w:lvlJc w:val="left"/>
      <w:pPr>
        <w:ind w:left="970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0" w:hanging="425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numFmt w:val="bullet"/>
      <w:lvlText w:val="•"/>
      <w:lvlJc w:val="left"/>
      <w:pPr>
        <w:ind w:left="2645" w:hanging="425"/>
      </w:pPr>
      <w:rPr>
        <w:rFonts w:hint="default"/>
      </w:rPr>
    </w:lvl>
    <w:lvl w:ilvl="3">
      <w:numFmt w:val="bullet"/>
      <w:lvlText w:val="•"/>
      <w:lvlJc w:val="left"/>
      <w:pPr>
        <w:ind w:left="3477" w:hanging="425"/>
      </w:pPr>
      <w:rPr>
        <w:rFonts w:hint="default"/>
      </w:rPr>
    </w:lvl>
    <w:lvl w:ilvl="4">
      <w:numFmt w:val="bullet"/>
      <w:lvlText w:val="•"/>
      <w:lvlJc w:val="left"/>
      <w:pPr>
        <w:ind w:left="4310" w:hanging="425"/>
      </w:pPr>
      <w:rPr>
        <w:rFonts w:hint="default"/>
      </w:rPr>
    </w:lvl>
    <w:lvl w:ilvl="5">
      <w:numFmt w:val="bullet"/>
      <w:lvlText w:val="•"/>
      <w:lvlJc w:val="left"/>
      <w:pPr>
        <w:ind w:left="5143" w:hanging="425"/>
      </w:pPr>
      <w:rPr>
        <w:rFonts w:hint="default"/>
      </w:rPr>
    </w:lvl>
    <w:lvl w:ilvl="6">
      <w:numFmt w:val="bullet"/>
      <w:lvlText w:val="•"/>
      <w:lvlJc w:val="left"/>
      <w:pPr>
        <w:ind w:left="5975" w:hanging="425"/>
      </w:pPr>
      <w:rPr>
        <w:rFonts w:hint="default"/>
      </w:rPr>
    </w:lvl>
    <w:lvl w:ilvl="7">
      <w:numFmt w:val="bullet"/>
      <w:lvlText w:val="•"/>
      <w:lvlJc w:val="left"/>
      <w:pPr>
        <w:ind w:left="6808" w:hanging="425"/>
      </w:pPr>
      <w:rPr>
        <w:rFonts w:hint="default"/>
      </w:rPr>
    </w:lvl>
    <w:lvl w:ilvl="8">
      <w:numFmt w:val="bullet"/>
      <w:lvlText w:val="•"/>
      <w:lvlJc w:val="left"/>
      <w:pPr>
        <w:ind w:left="7641" w:hanging="425"/>
      </w:pPr>
      <w:rPr>
        <w:rFonts w:hint="default"/>
      </w:rPr>
    </w:lvl>
  </w:abstractNum>
  <w:abstractNum w:abstractNumId="140" w15:restartNumberingAfterBreak="0">
    <w:nsid w:val="390A79FC"/>
    <w:multiLevelType w:val="hybridMultilevel"/>
    <w:tmpl w:val="0546B9B4"/>
    <w:lvl w:ilvl="0" w:tplc="7DFA7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99C5F20"/>
    <w:multiLevelType w:val="hybridMultilevel"/>
    <w:tmpl w:val="C7442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3B685722"/>
    <w:multiLevelType w:val="hybridMultilevel"/>
    <w:tmpl w:val="3738C1E4"/>
    <w:lvl w:ilvl="0" w:tplc="F48AEEEC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 w15:restartNumberingAfterBreak="0">
    <w:nsid w:val="3C10674D"/>
    <w:multiLevelType w:val="hybridMultilevel"/>
    <w:tmpl w:val="7F623D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3C595DEC"/>
    <w:multiLevelType w:val="hybridMultilevel"/>
    <w:tmpl w:val="211A257A"/>
    <w:lvl w:ilvl="0" w:tplc="E6141A1C">
      <w:start w:val="27"/>
      <w:numFmt w:val="lowerLetter"/>
      <w:lvlText w:val="%1.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5" w15:restartNumberingAfterBreak="0">
    <w:nsid w:val="3C693D6D"/>
    <w:multiLevelType w:val="hybridMultilevel"/>
    <w:tmpl w:val="988E0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3C8D336A"/>
    <w:multiLevelType w:val="hybridMultilevel"/>
    <w:tmpl w:val="40406224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7" w15:restartNumberingAfterBreak="0">
    <w:nsid w:val="3D2212D9"/>
    <w:multiLevelType w:val="hybridMultilevel"/>
    <w:tmpl w:val="0D18A9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3D274306"/>
    <w:multiLevelType w:val="hybridMultilevel"/>
    <w:tmpl w:val="E6F295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D436E0A"/>
    <w:multiLevelType w:val="hybridMultilevel"/>
    <w:tmpl w:val="A58EC500"/>
    <w:lvl w:ilvl="0" w:tplc="B2A6F5FC">
      <w:start w:val="1"/>
      <w:numFmt w:val="decimal"/>
      <w:lvlText w:val="%1."/>
      <w:lvlJc w:val="left"/>
      <w:pPr>
        <w:tabs>
          <w:tab w:val="num" w:pos="3749"/>
        </w:tabs>
        <w:ind w:left="4032" w:hanging="283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0" w15:restartNumberingAfterBreak="0">
    <w:nsid w:val="3DC240FB"/>
    <w:multiLevelType w:val="hybridMultilevel"/>
    <w:tmpl w:val="DB6C7020"/>
    <w:lvl w:ilvl="0" w:tplc="F220603A">
      <w:start w:val="1"/>
      <w:numFmt w:val="decimal"/>
      <w:lvlText w:val="%1."/>
      <w:lvlJc w:val="left"/>
    </w:lvl>
    <w:lvl w:ilvl="1" w:tplc="095A4134">
      <w:start w:val="1"/>
      <w:numFmt w:val="decimal"/>
      <w:lvlText w:val="%2)"/>
      <w:lvlJc w:val="left"/>
    </w:lvl>
    <w:lvl w:ilvl="2" w:tplc="EEF0ED4E">
      <w:numFmt w:val="decimal"/>
      <w:lvlText w:val=""/>
      <w:lvlJc w:val="left"/>
    </w:lvl>
    <w:lvl w:ilvl="3" w:tplc="7ECE2AF4">
      <w:numFmt w:val="decimal"/>
      <w:lvlText w:val=""/>
      <w:lvlJc w:val="left"/>
    </w:lvl>
    <w:lvl w:ilvl="4" w:tplc="2850CF00">
      <w:numFmt w:val="decimal"/>
      <w:lvlText w:val=""/>
      <w:lvlJc w:val="left"/>
    </w:lvl>
    <w:lvl w:ilvl="5" w:tplc="B93A7CB2">
      <w:numFmt w:val="decimal"/>
      <w:lvlText w:val=""/>
      <w:lvlJc w:val="left"/>
    </w:lvl>
    <w:lvl w:ilvl="6" w:tplc="3C22502C">
      <w:numFmt w:val="decimal"/>
      <w:lvlText w:val=""/>
      <w:lvlJc w:val="left"/>
    </w:lvl>
    <w:lvl w:ilvl="7" w:tplc="2AA2CE12">
      <w:numFmt w:val="decimal"/>
      <w:lvlText w:val=""/>
      <w:lvlJc w:val="left"/>
    </w:lvl>
    <w:lvl w:ilvl="8" w:tplc="FF82BC18">
      <w:numFmt w:val="decimal"/>
      <w:lvlText w:val=""/>
      <w:lvlJc w:val="left"/>
    </w:lvl>
  </w:abstractNum>
  <w:abstractNum w:abstractNumId="151" w15:restartNumberingAfterBreak="0">
    <w:nsid w:val="3DD13030"/>
    <w:multiLevelType w:val="hybridMultilevel"/>
    <w:tmpl w:val="C5F0FD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3E464758"/>
    <w:multiLevelType w:val="hybridMultilevel"/>
    <w:tmpl w:val="3CAAD7B8"/>
    <w:lvl w:ilvl="0" w:tplc="60CCDAE4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1" w:tplc="F9CA7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3" w15:restartNumberingAfterBreak="0">
    <w:nsid w:val="3EA73B60"/>
    <w:multiLevelType w:val="hybridMultilevel"/>
    <w:tmpl w:val="B3B0F508"/>
    <w:lvl w:ilvl="0" w:tplc="A6C20DCE">
      <w:start w:val="1"/>
      <w:numFmt w:val="decimal"/>
      <w:lvlText w:val="%1)"/>
      <w:lvlJc w:val="left"/>
      <w:pPr>
        <w:ind w:left="826" w:hanging="356"/>
        <w:jc w:val="right"/>
      </w:pPr>
      <w:rPr>
        <w:rFonts w:asciiTheme="minorHAnsi" w:eastAsia="Arial" w:hAnsiTheme="minorHAnsi" w:cs="Arial" w:hint="default"/>
        <w:b w:val="0"/>
        <w:spacing w:val="-1"/>
        <w:w w:val="100"/>
        <w:sz w:val="24"/>
        <w:szCs w:val="24"/>
      </w:rPr>
    </w:lvl>
    <w:lvl w:ilvl="1" w:tplc="87F8CA8A">
      <w:start w:val="1"/>
      <w:numFmt w:val="lowerLetter"/>
      <w:lvlText w:val="%2)"/>
      <w:lvlJc w:val="left"/>
      <w:pPr>
        <w:ind w:left="1112" w:hanging="286"/>
      </w:pPr>
      <w:rPr>
        <w:rFonts w:asciiTheme="minorHAnsi" w:eastAsia="Arial" w:hAnsiTheme="minorHAnsi" w:cs="Arial" w:hint="default"/>
        <w:spacing w:val="-1"/>
        <w:w w:val="100"/>
        <w:sz w:val="24"/>
        <w:szCs w:val="24"/>
      </w:rPr>
    </w:lvl>
    <w:lvl w:ilvl="2" w:tplc="89F06686">
      <w:numFmt w:val="bullet"/>
      <w:lvlText w:val="•"/>
      <w:lvlJc w:val="left"/>
      <w:pPr>
        <w:ind w:left="2029" w:hanging="286"/>
      </w:pPr>
      <w:rPr>
        <w:rFonts w:hint="default"/>
      </w:rPr>
    </w:lvl>
    <w:lvl w:ilvl="3" w:tplc="8E1A027C">
      <w:numFmt w:val="bullet"/>
      <w:lvlText w:val="•"/>
      <w:lvlJc w:val="left"/>
      <w:pPr>
        <w:ind w:left="2939" w:hanging="286"/>
      </w:pPr>
      <w:rPr>
        <w:rFonts w:hint="default"/>
      </w:rPr>
    </w:lvl>
    <w:lvl w:ilvl="4" w:tplc="AB6E2C5E">
      <w:numFmt w:val="bullet"/>
      <w:lvlText w:val="•"/>
      <w:lvlJc w:val="left"/>
      <w:pPr>
        <w:ind w:left="3848" w:hanging="286"/>
      </w:pPr>
      <w:rPr>
        <w:rFonts w:hint="default"/>
      </w:rPr>
    </w:lvl>
    <w:lvl w:ilvl="5" w:tplc="72F8EFBC">
      <w:numFmt w:val="bullet"/>
      <w:lvlText w:val="•"/>
      <w:lvlJc w:val="left"/>
      <w:pPr>
        <w:ind w:left="4758" w:hanging="286"/>
      </w:pPr>
      <w:rPr>
        <w:rFonts w:hint="default"/>
      </w:rPr>
    </w:lvl>
    <w:lvl w:ilvl="6" w:tplc="841A60DA">
      <w:numFmt w:val="bullet"/>
      <w:lvlText w:val="•"/>
      <w:lvlJc w:val="left"/>
      <w:pPr>
        <w:ind w:left="5668" w:hanging="286"/>
      </w:pPr>
      <w:rPr>
        <w:rFonts w:hint="default"/>
      </w:rPr>
    </w:lvl>
    <w:lvl w:ilvl="7" w:tplc="0310FBCC">
      <w:numFmt w:val="bullet"/>
      <w:lvlText w:val="•"/>
      <w:lvlJc w:val="left"/>
      <w:pPr>
        <w:ind w:left="6577" w:hanging="286"/>
      </w:pPr>
      <w:rPr>
        <w:rFonts w:hint="default"/>
      </w:rPr>
    </w:lvl>
    <w:lvl w:ilvl="8" w:tplc="641E70C4">
      <w:numFmt w:val="bullet"/>
      <w:lvlText w:val="•"/>
      <w:lvlJc w:val="left"/>
      <w:pPr>
        <w:ind w:left="7487" w:hanging="286"/>
      </w:pPr>
      <w:rPr>
        <w:rFonts w:hint="default"/>
      </w:rPr>
    </w:lvl>
  </w:abstractNum>
  <w:abstractNum w:abstractNumId="154" w15:restartNumberingAfterBreak="0">
    <w:nsid w:val="3F8E6525"/>
    <w:multiLevelType w:val="hybridMultilevel"/>
    <w:tmpl w:val="34027A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3FA43463"/>
    <w:multiLevelType w:val="hybridMultilevel"/>
    <w:tmpl w:val="C9CAC1DA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3FDB6551"/>
    <w:multiLevelType w:val="hybridMultilevel"/>
    <w:tmpl w:val="37CC1090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40053286"/>
    <w:multiLevelType w:val="singleLevel"/>
    <w:tmpl w:val="1F90348C"/>
    <w:lvl w:ilvl="0">
      <w:start w:val="1"/>
      <w:numFmt w:val="decimal"/>
      <w:lvlText w:val="%1) "/>
      <w:legacy w:legacy="1" w:legacySpace="0" w:legacyIndent="283"/>
      <w:lvlJc w:val="left"/>
      <w:pPr>
        <w:ind w:left="709" w:hanging="283"/>
      </w:pPr>
      <w:rPr>
        <w:rFonts w:ascii="Calibri" w:hAnsi="Calibri" w:cs="Times New Roman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158" w15:restartNumberingAfterBreak="0">
    <w:nsid w:val="40151D0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59" w15:restartNumberingAfterBreak="0">
    <w:nsid w:val="40594595"/>
    <w:multiLevelType w:val="hybridMultilevel"/>
    <w:tmpl w:val="C8F6FDB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1017FEE"/>
    <w:multiLevelType w:val="hybridMultilevel"/>
    <w:tmpl w:val="B5CAAFBA"/>
    <w:lvl w:ilvl="0" w:tplc="BD805FAE">
      <w:start w:val="1"/>
      <w:numFmt w:val="bullet"/>
      <w:pStyle w:val="StylInterliniapojedyncze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  <w:sz w:val="24"/>
      </w:rPr>
    </w:lvl>
    <w:lvl w:ilvl="1" w:tplc="6F50BD9E">
      <w:start w:val="2"/>
      <w:numFmt w:val="lowerLetter"/>
      <w:lvlText w:val="%2)"/>
      <w:lvlJc w:val="left"/>
      <w:pPr>
        <w:tabs>
          <w:tab w:val="num" w:pos="1477"/>
        </w:tabs>
        <w:ind w:left="1477" w:hanging="360"/>
      </w:pPr>
      <w:rPr>
        <w:rFonts w:cs="Times New Roman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161" w15:restartNumberingAfterBreak="0">
    <w:nsid w:val="41615E08"/>
    <w:multiLevelType w:val="hybridMultilevel"/>
    <w:tmpl w:val="F6FA86DE"/>
    <w:lvl w:ilvl="0" w:tplc="60C626AC">
      <w:start w:val="1"/>
      <w:numFmt w:val="upperRoman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2" w15:restartNumberingAfterBreak="0">
    <w:nsid w:val="416573E1"/>
    <w:multiLevelType w:val="hybridMultilevel"/>
    <w:tmpl w:val="A4F24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1DD7347"/>
    <w:multiLevelType w:val="hybridMultilevel"/>
    <w:tmpl w:val="5832DAAE"/>
    <w:lvl w:ilvl="0" w:tplc="963AC35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4" w15:restartNumberingAfterBreak="0">
    <w:nsid w:val="42207F8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65" w15:restartNumberingAfterBreak="0">
    <w:nsid w:val="42C427F4"/>
    <w:multiLevelType w:val="hybridMultilevel"/>
    <w:tmpl w:val="DCBCC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43FF5E34"/>
    <w:multiLevelType w:val="hybridMultilevel"/>
    <w:tmpl w:val="9386E724"/>
    <w:lvl w:ilvl="0" w:tplc="958EF74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44004D7"/>
    <w:multiLevelType w:val="hybridMultilevel"/>
    <w:tmpl w:val="4816C1A4"/>
    <w:lvl w:ilvl="0" w:tplc="79B8FD2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1" w:tplc="547801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8" w15:restartNumberingAfterBreak="0">
    <w:nsid w:val="44566830"/>
    <w:multiLevelType w:val="hybridMultilevel"/>
    <w:tmpl w:val="74F075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44B938D1"/>
    <w:multiLevelType w:val="hybridMultilevel"/>
    <w:tmpl w:val="BFB4D05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0" w15:restartNumberingAfterBreak="0">
    <w:nsid w:val="4516DDE9"/>
    <w:multiLevelType w:val="hybridMultilevel"/>
    <w:tmpl w:val="E35A7A72"/>
    <w:lvl w:ilvl="0" w:tplc="E79291C4">
      <w:start w:val="1"/>
      <w:numFmt w:val="decimal"/>
      <w:lvlText w:val="%1."/>
      <w:lvlJc w:val="left"/>
    </w:lvl>
    <w:lvl w:ilvl="1" w:tplc="9C3C2DF4">
      <w:numFmt w:val="decimal"/>
      <w:lvlText w:val=""/>
      <w:lvlJc w:val="left"/>
    </w:lvl>
    <w:lvl w:ilvl="2" w:tplc="66B001D6">
      <w:numFmt w:val="decimal"/>
      <w:lvlText w:val=""/>
      <w:lvlJc w:val="left"/>
    </w:lvl>
    <w:lvl w:ilvl="3" w:tplc="CA62886A">
      <w:numFmt w:val="decimal"/>
      <w:lvlText w:val=""/>
      <w:lvlJc w:val="left"/>
    </w:lvl>
    <w:lvl w:ilvl="4" w:tplc="E078EE48">
      <w:numFmt w:val="decimal"/>
      <w:lvlText w:val=""/>
      <w:lvlJc w:val="left"/>
    </w:lvl>
    <w:lvl w:ilvl="5" w:tplc="F81840B8">
      <w:numFmt w:val="decimal"/>
      <w:lvlText w:val=""/>
      <w:lvlJc w:val="left"/>
    </w:lvl>
    <w:lvl w:ilvl="6" w:tplc="578C1DCE">
      <w:numFmt w:val="decimal"/>
      <w:lvlText w:val=""/>
      <w:lvlJc w:val="left"/>
    </w:lvl>
    <w:lvl w:ilvl="7" w:tplc="B3A2CE94">
      <w:numFmt w:val="decimal"/>
      <w:lvlText w:val=""/>
      <w:lvlJc w:val="left"/>
    </w:lvl>
    <w:lvl w:ilvl="8" w:tplc="A10E029A">
      <w:numFmt w:val="decimal"/>
      <w:lvlText w:val=""/>
      <w:lvlJc w:val="left"/>
    </w:lvl>
  </w:abstractNum>
  <w:abstractNum w:abstractNumId="171" w15:restartNumberingAfterBreak="0">
    <w:nsid w:val="457B43AA"/>
    <w:multiLevelType w:val="hybridMultilevel"/>
    <w:tmpl w:val="0D8AB3EE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2" w15:restartNumberingAfterBreak="0">
    <w:nsid w:val="45895604"/>
    <w:multiLevelType w:val="hybridMultilevel"/>
    <w:tmpl w:val="5C2A22A0"/>
    <w:lvl w:ilvl="0" w:tplc="3CCEF6B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3" w15:restartNumberingAfterBreak="0">
    <w:nsid w:val="45994C5E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5B16D36"/>
    <w:multiLevelType w:val="hybridMultilevel"/>
    <w:tmpl w:val="71B22FF4"/>
    <w:lvl w:ilvl="0" w:tplc="58366BE2">
      <w:start w:val="1"/>
      <w:numFmt w:val="decimal"/>
      <w:lvlText w:val="%1)"/>
      <w:lvlJc w:val="left"/>
      <w:pPr>
        <w:tabs>
          <w:tab w:val="num" w:pos="360"/>
        </w:tabs>
        <w:ind w:left="643" w:hanging="283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5" w15:restartNumberingAfterBreak="0">
    <w:nsid w:val="4603257F"/>
    <w:multiLevelType w:val="hybridMultilevel"/>
    <w:tmpl w:val="5AAAC14C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6" w15:restartNumberingAfterBreak="0">
    <w:nsid w:val="46B371C6"/>
    <w:multiLevelType w:val="multilevel"/>
    <w:tmpl w:val="66B834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7" w15:restartNumberingAfterBreak="0">
    <w:nsid w:val="47927D91"/>
    <w:multiLevelType w:val="hybridMultilevel"/>
    <w:tmpl w:val="C37638B2"/>
    <w:lvl w:ilvl="0" w:tplc="8244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7E733DD"/>
    <w:multiLevelType w:val="hybridMultilevel"/>
    <w:tmpl w:val="486486F6"/>
    <w:lvl w:ilvl="0" w:tplc="30AA4B1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9" w15:restartNumberingAfterBreak="0">
    <w:nsid w:val="485A5F99"/>
    <w:multiLevelType w:val="hybridMultilevel"/>
    <w:tmpl w:val="531E1596"/>
    <w:lvl w:ilvl="0" w:tplc="279AB53E">
      <w:start w:val="2"/>
      <w:numFmt w:val="decimal"/>
      <w:lvlText w:val="%1)"/>
      <w:lvlJc w:val="left"/>
      <w:pPr>
        <w:tabs>
          <w:tab w:val="num" w:pos="1438"/>
        </w:tabs>
        <w:ind w:left="1438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80" w15:restartNumberingAfterBreak="0">
    <w:nsid w:val="49050A65"/>
    <w:multiLevelType w:val="hybridMultilevel"/>
    <w:tmpl w:val="EB0265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491B5EC3"/>
    <w:multiLevelType w:val="hybridMultilevel"/>
    <w:tmpl w:val="986C0D16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2" w15:restartNumberingAfterBreak="0">
    <w:nsid w:val="499B103E"/>
    <w:multiLevelType w:val="hybridMultilevel"/>
    <w:tmpl w:val="2042F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49F5016D"/>
    <w:multiLevelType w:val="hybridMultilevel"/>
    <w:tmpl w:val="2918050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60588BB6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4" w15:restartNumberingAfterBreak="0">
    <w:nsid w:val="4A0E4FD4"/>
    <w:multiLevelType w:val="hybridMultilevel"/>
    <w:tmpl w:val="97A63B02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85" w15:restartNumberingAfterBreak="0">
    <w:nsid w:val="4A1256B1"/>
    <w:multiLevelType w:val="hybridMultilevel"/>
    <w:tmpl w:val="F46A219A"/>
    <w:lvl w:ilvl="0" w:tplc="0415000F">
      <w:start w:val="1"/>
      <w:numFmt w:val="decimal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86" w15:restartNumberingAfterBreak="0">
    <w:nsid w:val="4ACD692A"/>
    <w:multiLevelType w:val="hybridMultilevel"/>
    <w:tmpl w:val="9522C480"/>
    <w:lvl w:ilvl="0" w:tplc="1002788C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17BE1C2C">
      <w:start w:val="1"/>
      <w:numFmt w:val="lowerLetter"/>
      <w:lvlText w:val="%2)"/>
      <w:lvlJc w:val="left"/>
      <w:pPr>
        <w:ind w:left="838" w:hanging="348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 w:tplc="18664144">
      <w:numFmt w:val="bullet"/>
      <w:lvlText w:val="•"/>
      <w:lvlJc w:val="left"/>
      <w:pPr>
        <w:ind w:left="1780" w:hanging="348"/>
      </w:pPr>
      <w:rPr>
        <w:rFonts w:hint="default"/>
      </w:rPr>
    </w:lvl>
    <w:lvl w:ilvl="3" w:tplc="22626510">
      <w:numFmt w:val="bullet"/>
      <w:lvlText w:val="•"/>
      <w:lvlJc w:val="left"/>
      <w:pPr>
        <w:ind w:left="2721" w:hanging="348"/>
      </w:pPr>
      <w:rPr>
        <w:rFonts w:hint="default"/>
      </w:rPr>
    </w:lvl>
    <w:lvl w:ilvl="4" w:tplc="8E40BE22">
      <w:numFmt w:val="bullet"/>
      <w:lvlText w:val="•"/>
      <w:lvlJc w:val="left"/>
      <w:pPr>
        <w:ind w:left="3662" w:hanging="348"/>
      </w:pPr>
      <w:rPr>
        <w:rFonts w:hint="default"/>
      </w:rPr>
    </w:lvl>
    <w:lvl w:ilvl="5" w:tplc="C3704CBE">
      <w:numFmt w:val="bullet"/>
      <w:lvlText w:val="•"/>
      <w:lvlJc w:val="left"/>
      <w:pPr>
        <w:ind w:left="4602" w:hanging="348"/>
      </w:pPr>
      <w:rPr>
        <w:rFonts w:hint="default"/>
      </w:rPr>
    </w:lvl>
    <w:lvl w:ilvl="6" w:tplc="770A337E">
      <w:numFmt w:val="bullet"/>
      <w:lvlText w:val="•"/>
      <w:lvlJc w:val="left"/>
      <w:pPr>
        <w:ind w:left="5543" w:hanging="348"/>
      </w:pPr>
      <w:rPr>
        <w:rFonts w:hint="default"/>
      </w:rPr>
    </w:lvl>
    <w:lvl w:ilvl="7" w:tplc="F8581536">
      <w:numFmt w:val="bullet"/>
      <w:lvlText w:val="•"/>
      <w:lvlJc w:val="left"/>
      <w:pPr>
        <w:ind w:left="6484" w:hanging="348"/>
      </w:pPr>
      <w:rPr>
        <w:rFonts w:hint="default"/>
      </w:rPr>
    </w:lvl>
    <w:lvl w:ilvl="8" w:tplc="2772C1D0">
      <w:numFmt w:val="bullet"/>
      <w:lvlText w:val="•"/>
      <w:lvlJc w:val="left"/>
      <w:pPr>
        <w:ind w:left="7424" w:hanging="348"/>
      </w:pPr>
      <w:rPr>
        <w:rFonts w:hint="default"/>
      </w:rPr>
    </w:lvl>
  </w:abstractNum>
  <w:abstractNum w:abstractNumId="187" w15:restartNumberingAfterBreak="0">
    <w:nsid w:val="4B0E1EE3"/>
    <w:multiLevelType w:val="hybridMultilevel"/>
    <w:tmpl w:val="2B966B0E"/>
    <w:lvl w:ilvl="0" w:tplc="DFE63E4C">
      <w:start w:val="1"/>
      <w:numFmt w:val="lowerLetter"/>
      <w:lvlText w:val="%1)"/>
      <w:lvlJc w:val="left"/>
      <w:pPr>
        <w:tabs>
          <w:tab w:val="num" w:pos="1437"/>
        </w:tabs>
        <w:ind w:left="1437" w:hanging="360"/>
      </w:pPr>
      <w:rPr>
        <w:rFonts w:ascii="Calibri" w:eastAsia="Calibri" w:hAnsi="Calibri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B67006A"/>
    <w:multiLevelType w:val="hybridMultilevel"/>
    <w:tmpl w:val="C556FA16"/>
    <w:lvl w:ilvl="0" w:tplc="CF4E6E5A">
      <w:start w:val="1"/>
      <w:numFmt w:val="decimal"/>
      <w:lvlText w:val="%1."/>
      <w:lvlJc w:val="left"/>
      <w:pPr>
        <w:ind w:left="402" w:hanging="284"/>
      </w:pPr>
      <w:rPr>
        <w:rFonts w:asciiTheme="minorHAnsi" w:eastAsia="Arial" w:hAnsiTheme="minorHAnsi" w:cs="Arial"/>
        <w:spacing w:val="-1"/>
        <w:w w:val="100"/>
        <w:sz w:val="24"/>
        <w:szCs w:val="24"/>
      </w:rPr>
    </w:lvl>
    <w:lvl w:ilvl="1" w:tplc="E80224C4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F1E22364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1E3078EE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C4883324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44F024A6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5BD6AAC8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6BAC0BDA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024435E0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189" w15:restartNumberingAfterBreak="0">
    <w:nsid w:val="4BE97B23"/>
    <w:multiLevelType w:val="hybridMultilevel"/>
    <w:tmpl w:val="62409EF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0" w15:restartNumberingAfterBreak="0">
    <w:nsid w:val="4C3D7842"/>
    <w:multiLevelType w:val="hybridMultilevel"/>
    <w:tmpl w:val="9F2CEC8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4C546956"/>
    <w:multiLevelType w:val="hybridMultilevel"/>
    <w:tmpl w:val="AE5EE62A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2" w15:restartNumberingAfterBreak="0">
    <w:nsid w:val="4CE52B2E"/>
    <w:multiLevelType w:val="hybridMultilevel"/>
    <w:tmpl w:val="8318956E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 w15:restartNumberingAfterBreak="0">
    <w:nsid w:val="4CEB1731"/>
    <w:multiLevelType w:val="hybridMultilevel"/>
    <w:tmpl w:val="F054605A"/>
    <w:lvl w:ilvl="0" w:tplc="841EE15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  <w:b/>
      </w:rPr>
    </w:lvl>
    <w:lvl w:ilvl="1" w:tplc="4D182A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C3C8B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4" w15:restartNumberingAfterBreak="0">
    <w:nsid w:val="4D2725D1"/>
    <w:multiLevelType w:val="hybridMultilevel"/>
    <w:tmpl w:val="1204899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95" w15:restartNumberingAfterBreak="0">
    <w:nsid w:val="4DA4569E"/>
    <w:multiLevelType w:val="hybridMultilevel"/>
    <w:tmpl w:val="66B83482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6" w15:restartNumberingAfterBreak="0">
    <w:nsid w:val="4EC77887"/>
    <w:multiLevelType w:val="hybridMultilevel"/>
    <w:tmpl w:val="7828F82A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4F4EF005"/>
    <w:multiLevelType w:val="hybridMultilevel"/>
    <w:tmpl w:val="7D70D6A2"/>
    <w:lvl w:ilvl="0" w:tplc="A4A6FBFE">
      <w:start w:val="2"/>
      <w:numFmt w:val="decimal"/>
      <w:lvlText w:val="%1."/>
      <w:lvlJc w:val="left"/>
    </w:lvl>
    <w:lvl w:ilvl="1" w:tplc="F4DC2C3C">
      <w:start w:val="1"/>
      <w:numFmt w:val="decimal"/>
      <w:lvlText w:val="%2"/>
      <w:lvlJc w:val="left"/>
    </w:lvl>
    <w:lvl w:ilvl="2" w:tplc="4FEEAC76">
      <w:start w:val="1"/>
      <w:numFmt w:val="decimal"/>
      <w:lvlText w:val="%3"/>
      <w:lvlJc w:val="left"/>
    </w:lvl>
    <w:lvl w:ilvl="3" w:tplc="D1E24A22">
      <w:start w:val="1"/>
      <w:numFmt w:val="bullet"/>
      <w:lvlText w:val="§"/>
      <w:lvlJc w:val="left"/>
    </w:lvl>
    <w:lvl w:ilvl="4" w:tplc="7668099E">
      <w:numFmt w:val="decimal"/>
      <w:lvlText w:val=""/>
      <w:lvlJc w:val="left"/>
    </w:lvl>
    <w:lvl w:ilvl="5" w:tplc="46F80458">
      <w:numFmt w:val="decimal"/>
      <w:lvlText w:val=""/>
      <w:lvlJc w:val="left"/>
    </w:lvl>
    <w:lvl w:ilvl="6" w:tplc="EE3E4FA6">
      <w:numFmt w:val="decimal"/>
      <w:lvlText w:val=""/>
      <w:lvlJc w:val="left"/>
    </w:lvl>
    <w:lvl w:ilvl="7" w:tplc="1D0CC372">
      <w:numFmt w:val="decimal"/>
      <w:lvlText w:val=""/>
      <w:lvlJc w:val="left"/>
    </w:lvl>
    <w:lvl w:ilvl="8" w:tplc="76B6AF78">
      <w:numFmt w:val="decimal"/>
      <w:lvlText w:val=""/>
      <w:lvlJc w:val="left"/>
    </w:lvl>
  </w:abstractNum>
  <w:abstractNum w:abstractNumId="198" w15:restartNumberingAfterBreak="0">
    <w:nsid w:val="4F5D710E"/>
    <w:multiLevelType w:val="hybridMultilevel"/>
    <w:tmpl w:val="1B889988"/>
    <w:lvl w:ilvl="0" w:tplc="E0268F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9" w15:restartNumberingAfterBreak="0">
    <w:nsid w:val="4F8B449E"/>
    <w:multiLevelType w:val="hybridMultilevel"/>
    <w:tmpl w:val="46B275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506A3CDE"/>
    <w:multiLevelType w:val="hybridMultilevel"/>
    <w:tmpl w:val="F014B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06D25E2"/>
    <w:multiLevelType w:val="hybridMultilevel"/>
    <w:tmpl w:val="51A4979A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1446971"/>
    <w:multiLevelType w:val="hybridMultilevel"/>
    <w:tmpl w:val="9AE4BC78"/>
    <w:lvl w:ilvl="0" w:tplc="041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FC225B46">
      <w:start w:val="2"/>
      <w:numFmt w:val="lowerLetter"/>
      <w:lvlText w:val="%2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2" w:tplc="4ED83156">
      <w:start w:val="6"/>
      <w:numFmt w:val="decimal"/>
      <w:lvlText w:val="%3)"/>
      <w:lvlJc w:val="left"/>
      <w:pPr>
        <w:tabs>
          <w:tab w:val="num" w:pos="3150"/>
        </w:tabs>
        <w:ind w:left="3150" w:hanging="360"/>
      </w:pPr>
      <w:rPr>
        <w:rFonts w:cs="Times New Roman"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03" w15:restartNumberingAfterBreak="0">
    <w:nsid w:val="51A271D1"/>
    <w:multiLevelType w:val="hybridMultilevel"/>
    <w:tmpl w:val="2DAED2D4"/>
    <w:lvl w:ilvl="0" w:tplc="B136D6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2EF74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4" w15:restartNumberingAfterBreak="0">
    <w:nsid w:val="51EAD36B"/>
    <w:multiLevelType w:val="hybridMultilevel"/>
    <w:tmpl w:val="1E502F26"/>
    <w:lvl w:ilvl="0" w:tplc="3C2E2AA8">
      <w:start w:val="4"/>
      <w:numFmt w:val="decimal"/>
      <w:lvlText w:val="%1."/>
      <w:lvlJc w:val="left"/>
    </w:lvl>
    <w:lvl w:ilvl="1" w:tplc="F16430E4">
      <w:numFmt w:val="decimal"/>
      <w:lvlText w:val=""/>
      <w:lvlJc w:val="left"/>
    </w:lvl>
    <w:lvl w:ilvl="2" w:tplc="13B0985A">
      <w:numFmt w:val="decimal"/>
      <w:lvlText w:val=""/>
      <w:lvlJc w:val="left"/>
    </w:lvl>
    <w:lvl w:ilvl="3" w:tplc="53C64626">
      <w:numFmt w:val="decimal"/>
      <w:lvlText w:val=""/>
      <w:lvlJc w:val="left"/>
    </w:lvl>
    <w:lvl w:ilvl="4" w:tplc="926CC8B6">
      <w:numFmt w:val="decimal"/>
      <w:lvlText w:val=""/>
      <w:lvlJc w:val="left"/>
    </w:lvl>
    <w:lvl w:ilvl="5" w:tplc="9A8EA492">
      <w:numFmt w:val="decimal"/>
      <w:lvlText w:val=""/>
      <w:lvlJc w:val="left"/>
    </w:lvl>
    <w:lvl w:ilvl="6" w:tplc="F98C1618">
      <w:numFmt w:val="decimal"/>
      <w:lvlText w:val=""/>
      <w:lvlJc w:val="left"/>
    </w:lvl>
    <w:lvl w:ilvl="7" w:tplc="19A4F5A6">
      <w:numFmt w:val="decimal"/>
      <w:lvlText w:val=""/>
      <w:lvlJc w:val="left"/>
    </w:lvl>
    <w:lvl w:ilvl="8" w:tplc="A7F27656">
      <w:numFmt w:val="decimal"/>
      <w:lvlText w:val=""/>
      <w:lvlJc w:val="left"/>
    </w:lvl>
  </w:abstractNum>
  <w:abstractNum w:abstractNumId="205" w15:restartNumberingAfterBreak="0">
    <w:nsid w:val="520EEDD1"/>
    <w:multiLevelType w:val="hybridMultilevel"/>
    <w:tmpl w:val="1C4C093A"/>
    <w:lvl w:ilvl="0" w:tplc="6A128AC6">
      <w:start w:val="1"/>
      <w:numFmt w:val="decimal"/>
      <w:lvlText w:val="%1."/>
      <w:lvlJc w:val="left"/>
    </w:lvl>
    <w:lvl w:ilvl="1" w:tplc="3A0C3188">
      <w:start w:val="1"/>
      <w:numFmt w:val="decimal"/>
      <w:lvlText w:val="%2)"/>
      <w:lvlJc w:val="left"/>
    </w:lvl>
    <w:lvl w:ilvl="2" w:tplc="B53AFDF8">
      <w:numFmt w:val="decimal"/>
      <w:lvlText w:val=""/>
      <w:lvlJc w:val="left"/>
    </w:lvl>
    <w:lvl w:ilvl="3" w:tplc="9B98B614">
      <w:numFmt w:val="decimal"/>
      <w:lvlText w:val=""/>
      <w:lvlJc w:val="left"/>
    </w:lvl>
    <w:lvl w:ilvl="4" w:tplc="B61280E8">
      <w:numFmt w:val="decimal"/>
      <w:lvlText w:val=""/>
      <w:lvlJc w:val="left"/>
    </w:lvl>
    <w:lvl w:ilvl="5" w:tplc="DB3C2B08">
      <w:numFmt w:val="decimal"/>
      <w:lvlText w:val=""/>
      <w:lvlJc w:val="left"/>
    </w:lvl>
    <w:lvl w:ilvl="6" w:tplc="2CF04EF0">
      <w:numFmt w:val="decimal"/>
      <w:lvlText w:val=""/>
      <w:lvlJc w:val="left"/>
    </w:lvl>
    <w:lvl w:ilvl="7" w:tplc="CEEE0094">
      <w:numFmt w:val="decimal"/>
      <w:lvlText w:val=""/>
      <w:lvlJc w:val="left"/>
    </w:lvl>
    <w:lvl w:ilvl="8" w:tplc="92C04754">
      <w:numFmt w:val="decimal"/>
      <w:lvlText w:val=""/>
      <w:lvlJc w:val="left"/>
    </w:lvl>
  </w:abstractNum>
  <w:abstractNum w:abstractNumId="206" w15:restartNumberingAfterBreak="0">
    <w:nsid w:val="524A2ECA"/>
    <w:multiLevelType w:val="hybridMultilevel"/>
    <w:tmpl w:val="748A3986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07" w15:restartNumberingAfterBreak="0">
    <w:nsid w:val="52683665"/>
    <w:multiLevelType w:val="hybridMultilevel"/>
    <w:tmpl w:val="C0E25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34D7422"/>
    <w:multiLevelType w:val="hybridMultilevel"/>
    <w:tmpl w:val="19C4FBC0"/>
    <w:lvl w:ilvl="0" w:tplc="838E5300">
      <w:start w:val="5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42289EC"/>
    <w:multiLevelType w:val="hybridMultilevel"/>
    <w:tmpl w:val="007AB562"/>
    <w:lvl w:ilvl="0" w:tplc="E9922D02">
      <w:start w:val="1"/>
      <w:numFmt w:val="decimal"/>
      <w:lvlText w:val="%1."/>
      <w:lvlJc w:val="left"/>
    </w:lvl>
    <w:lvl w:ilvl="1" w:tplc="2D16EADC">
      <w:numFmt w:val="decimal"/>
      <w:lvlText w:val=""/>
      <w:lvlJc w:val="left"/>
    </w:lvl>
    <w:lvl w:ilvl="2" w:tplc="8A9C1058">
      <w:numFmt w:val="decimal"/>
      <w:lvlText w:val=""/>
      <w:lvlJc w:val="left"/>
    </w:lvl>
    <w:lvl w:ilvl="3" w:tplc="5AB4FCE4">
      <w:numFmt w:val="decimal"/>
      <w:lvlText w:val=""/>
      <w:lvlJc w:val="left"/>
    </w:lvl>
    <w:lvl w:ilvl="4" w:tplc="6DC46018">
      <w:numFmt w:val="decimal"/>
      <w:lvlText w:val=""/>
      <w:lvlJc w:val="left"/>
    </w:lvl>
    <w:lvl w:ilvl="5" w:tplc="E6CA5CC4">
      <w:numFmt w:val="decimal"/>
      <w:lvlText w:val=""/>
      <w:lvlJc w:val="left"/>
    </w:lvl>
    <w:lvl w:ilvl="6" w:tplc="4148B554">
      <w:numFmt w:val="decimal"/>
      <w:lvlText w:val=""/>
      <w:lvlJc w:val="left"/>
    </w:lvl>
    <w:lvl w:ilvl="7" w:tplc="0BDE9512">
      <w:numFmt w:val="decimal"/>
      <w:lvlText w:val=""/>
      <w:lvlJc w:val="left"/>
    </w:lvl>
    <w:lvl w:ilvl="8" w:tplc="761C6C06">
      <w:numFmt w:val="decimal"/>
      <w:lvlText w:val=""/>
      <w:lvlJc w:val="left"/>
    </w:lvl>
  </w:abstractNum>
  <w:abstractNum w:abstractNumId="210" w15:restartNumberingAfterBreak="0">
    <w:nsid w:val="54C96878"/>
    <w:multiLevelType w:val="multilevel"/>
    <w:tmpl w:val="336E898C"/>
    <w:lvl w:ilvl="0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cs="Arial" w:hint="default"/>
        <w:spacing w:val="-6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12" w:hanging="711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numFmt w:val="bullet"/>
      <w:lvlText w:val="•"/>
      <w:lvlJc w:val="left"/>
      <w:pPr>
        <w:ind w:left="2029" w:hanging="711"/>
      </w:pPr>
      <w:rPr>
        <w:rFonts w:hint="default"/>
      </w:rPr>
    </w:lvl>
    <w:lvl w:ilvl="3">
      <w:numFmt w:val="bullet"/>
      <w:lvlText w:val="•"/>
      <w:lvlJc w:val="left"/>
      <w:pPr>
        <w:ind w:left="2939" w:hanging="711"/>
      </w:pPr>
      <w:rPr>
        <w:rFonts w:hint="default"/>
      </w:rPr>
    </w:lvl>
    <w:lvl w:ilvl="4">
      <w:numFmt w:val="bullet"/>
      <w:lvlText w:val="•"/>
      <w:lvlJc w:val="left"/>
      <w:pPr>
        <w:ind w:left="3848" w:hanging="711"/>
      </w:pPr>
      <w:rPr>
        <w:rFonts w:hint="default"/>
      </w:rPr>
    </w:lvl>
    <w:lvl w:ilvl="5">
      <w:numFmt w:val="bullet"/>
      <w:lvlText w:val="•"/>
      <w:lvlJc w:val="left"/>
      <w:pPr>
        <w:ind w:left="4758" w:hanging="711"/>
      </w:pPr>
      <w:rPr>
        <w:rFonts w:hint="default"/>
      </w:rPr>
    </w:lvl>
    <w:lvl w:ilvl="6">
      <w:numFmt w:val="bullet"/>
      <w:lvlText w:val="•"/>
      <w:lvlJc w:val="left"/>
      <w:pPr>
        <w:ind w:left="5668" w:hanging="711"/>
      </w:pPr>
      <w:rPr>
        <w:rFonts w:hint="default"/>
      </w:rPr>
    </w:lvl>
    <w:lvl w:ilvl="7">
      <w:numFmt w:val="bullet"/>
      <w:lvlText w:val="•"/>
      <w:lvlJc w:val="left"/>
      <w:pPr>
        <w:ind w:left="6577" w:hanging="711"/>
      </w:pPr>
      <w:rPr>
        <w:rFonts w:hint="default"/>
      </w:rPr>
    </w:lvl>
    <w:lvl w:ilvl="8">
      <w:numFmt w:val="bullet"/>
      <w:lvlText w:val="•"/>
      <w:lvlJc w:val="left"/>
      <w:pPr>
        <w:ind w:left="7487" w:hanging="711"/>
      </w:pPr>
      <w:rPr>
        <w:rFonts w:hint="default"/>
      </w:rPr>
    </w:lvl>
  </w:abstractNum>
  <w:abstractNum w:abstractNumId="211" w15:restartNumberingAfterBreak="0">
    <w:nsid w:val="54F20089"/>
    <w:multiLevelType w:val="hybridMultilevel"/>
    <w:tmpl w:val="7B3E55C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2" w15:restartNumberingAfterBreak="0">
    <w:nsid w:val="5577F8E1"/>
    <w:multiLevelType w:val="hybridMultilevel"/>
    <w:tmpl w:val="2526974E"/>
    <w:lvl w:ilvl="0" w:tplc="34842524">
      <w:start w:val="6"/>
      <w:numFmt w:val="decimal"/>
      <w:lvlText w:val="%1."/>
      <w:lvlJc w:val="left"/>
    </w:lvl>
    <w:lvl w:ilvl="1" w:tplc="41523D28">
      <w:start w:val="1"/>
      <w:numFmt w:val="decimal"/>
      <w:lvlText w:val="%2)"/>
      <w:lvlJc w:val="left"/>
    </w:lvl>
    <w:lvl w:ilvl="2" w:tplc="A3F6C0FE">
      <w:numFmt w:val="decimal"/>
      <w:lvlText w:val=""/>
      <w:lvlJc w:val="left"/>
    </w:lvl>
    <w:lvl w:ilvl="3" w:tplc="7C4499FE">
      <w:numFmt w:val="decimal"/>
      <w:lvlText w:val=""/>
      <w:lvlJc w:val="left"/>
    </w:lvl>
    <w:lvl w:ilvl="4" w:tplc="385A221A">
      <w:numFmt w:val="decimal"/>
      <w:lvlText w:val=""/>
      <w:lvlJc w:val="left"/>
    </w:lvl>
    <w:lvl w:ilvl="5" w:tplc="9D4E4B72">
      <w:numFmt w:val="decimal"/>
      <w:lvlText w:val=""/>
      <w:lvlJc w:val="left"/>
    </w:lvl>
    <w:lvl w:ilvl="6" w:tplc="E6CA7238">
      <w:numFmt w:val="decimal"/>
      <w:lvlText w:val=""/>
      <w:lvlJc w:val="left"/>
    </w:lvl>
    <w:lvl w:ilvl="7" w:tplc="2CCE41D4">
      <w:numFmt w:val="decimal"/>
      <w:lvlText w:val=""/>
      <w:lvlJc w:val="left"/>
    </w:lvl>
    <w:lvl w:ilvl="8" w:tplc="C018067C">
      <w:numFmt w:val="decimal"/>
      <w:lvlText w:val=""/>
      <w:lvlJc w:val="left"/>
    </w:lvl>
  </w:abstractNum>
  <w:abstractNum w:abstractNumId="213" w15:restartNumberingAfterBreak="0">
    <w:nsid w:val="56414CDA"/>
    <w:multiLevelType w:val="hybridMultilevel"/>
    <w:tmpl w:val="670CAA60"/>
    <w:lvl w:ilvl="0" w:tplc="4A1A26E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  <w:i w:val="0"/>
        <w:iCs w:val="0"/>
      </w:rPr>
    </w:lvl>
    <w:lvl w:ilvl="1" w:tplc="A6045D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2" w:tplc="357AD6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</w:rPr>
    </w:lvl>
    <w:lvl w:ilvl="3" w:tplc="302A45A0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i w:val="0"/>
        <w:iCs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4" w15:restartNumberingAfterBreak="0">
    <w:nsid w:val="5737114F"/>
    <w:multiLevelType w:val="hybridMultilevel"/>
    <w:tmpl w:val="7EA4E13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5" w15:restartNumberingAfterBreak="0">
    <w:nsid w:val="579478FE"/>
    <w:multiLevelType w:val="hybridMultilevel"/>
    <w:tmpl w:val="E728A410"/>
    <w:lvl w:ilvl="0" w:tplc="A5007DFC">
      <w:start w:val="1"/>
      <w:numFmt w:val="decimal"/>
      <w:lvlText w:val="%1."/>
      <w:lvlJc w:val="left"/>
    </w:lvl>
    <w:lvl w:ilvl="1" w:tplc="BC22083A">
      <w:numFmt w:val="decimal"/>
      <w:lvlText w:val=""/>
      <w:lvlJc w:val="left"/>
    </w:lvl>
    <w:lvl w:ilvl="2" w:tplc="E97CDE48">
      <w:numFmt w:val="decimal"/>
      <w:lvlText w:val=""/>
      <w:lvlJc w:val="left"/>
    </w:lvl>
    <w:lvl w:ilvl="3" w:tplc="18086026">
      <w:numFmt w:val="decimal"/>
      <w:lvlText w:val=""/>
      <w:lvlJc w:val="left"/>
    </w:lvl>
    <w:lvl w:ilvl="4" w:tplc="F004833A">
      <w:numFmt w:val="decimal"/>
      <w:lvlText w:val=""/>
      <w:lvlJc w:val="left"/>
    </w:lvl>
    <w:lvl w:ilvl="5" w:tplc="A5BEF082">
      <w:numFmt w:val="decimal"/>
      <w:lvlText w:val=""/>
      <w:lvlJc w:val="left"/>
    </w:lvl>
    <w:lvl w:ilvl="6" w:tplc="4BD47980">
      <w:numFmt w:val="decimal"/>
      <w:lvlText w:val=""/>
      <w:lvlJc w:val="left"/>
    </w:lvl>
    <w:lvl w:ilvl="7" w:tplc="A01CD708">
      <w:numFmt w:val="decimal"/>
      <w:lvlText w:val=""/>
      <w:lvlJc w:val="left"/>
    </w:lvl>
    <w:lvl w:ilvl="8" w:tplc="EC366A60">
      <w:numFmt w:val="decimal"/>
      <w:lvlText w:val=""/>
      <w:lvlJc w:val="left"/>
    </w:lvl>
  </w:abstractNum>
  <w:abstractNum w:abstractNumId="216" w15:restartNumberingAfterBreak="0">
    <w:nsid w:val="58410A2F"/>
    <w:multiLevelType w:val="hybridMultilevel"/>
    <w:tmpl w:val="912CCCEA"/>
    <w:lvl w:ilvl="0" w:tplc="CDA2379C">
      <w:start w:val="1"/>
      <w:numFmt w:val="decimal"/>
      <w:lvlText w:val="%1."/>
      <w:lvlJc w:val="left"/>
      <w:pPr>
        <w:ind w:left="476" w:hanging="358"/>
      </w:pPr>
      <w:rPr>
        <w:rFonts w:asciiTheme="minorHAnsi" w:eastAsia="Arial" w:hAnsiTheme="minorHAnsi" w:cs="Arial" w:hint="default"/>
        <w:b w:val="0"/>
        <w:spacing w:val="-1"/>
        <w:w w:val="100"/>
        <w:sz w:val="24"/>
        <w:szCs w:val="24"/>
      </w:rPr>
    </w:lvl>
    <w:lvl w:ilvl="1" w:tplc="AD44A8E0">
      <w:start w:val="1"/>
      <w:numFmt w:val="lowerLetter"/>
      <w:lvlText w:val="%2)"/>
      <w:lvlJc w:val="left"/>
      <w:pPr>
        <w:ind w:left="1820" w:hanging="284"/>
      </w:pPr>
      <w:rPr>
        <w:rFonts w:asciiTheme="minorHAnsi" w:eastAsia="Arial" w:hAnsiTheme="minorHAnsi" w:cs="Arial" w:hint="default"/>
        <w:i w:val="0"/>
        <w:spacing w:val="-1"/>
        <w:w w:val="100"/>
        <w:sz w:val="24"/>
        <w:szCs w:val="24"/>
      </w:rPr>
    </w:lvl>
    <w:lvl w:ilvl="2" w:tplc="EC4499D6">
      <w:numFmt w:val="bullet"/>
      <w:lvlText w:val="•"/>
      <w:lvlJc w:val="left"/>
      <w:pPr>
        <w:ind w:left="2651" w:hanging="284"/>
      </w:pPr>
      <w:rPr>
        <w:rFonts w:hint="default"/>
      </w:rPr>
    </w:lvl>
    <w:lvl w:ilvl="3" w:tplc="35CACD88">
      <w:numFmt w:val="bullet"/>
      <w:lvlText w:val="•"/>
      <w:lvlJc w:val="left"/>
      <w:pPr>
        <w:ind w:left="3483" w:hanging="284"/>
      </w:pPr>
      <w:rPr>
        <w:rFonts w:hint="default"/>
      </w:rPr>
    </w:lvl>
    <w:lvl w:ilvl="4" w:tplc="987EA0F6">
      <w:numFmt w:val="bullet"/>
      <w:lvlText w:val="•"/>
      <w:lvlJc w:val="left"/>
      <w:pPr>
        <w:ind w:left="4315" w:hanging="284"/>
      </w:pPr>
      <w:rPr>
        <w:rFonts w:hint="default"/>
      </w:rPr>
    </w:lvl>
    <w:lvl w:ilvl="5" w:tplc="75C48104">
      <w:numFmt w:val="bullet"/>
      <w:lvlText w:val="•"/>
      <w:lvlJc w:val="left"/>
      <w:pPr>
        <w:ind w:left="5147" w:hanging="284"/>
      </w:pPr>
      <w:rPr>
        <w:rFonts w:hint="default"/>
      </w:rPr>
    </w:lvl>
    <w:lvl w:ilvl="6" w:tplc="F2D2217E">
      <w:numFmt w:val="bullet"/>
      <w:lvlText w:val="•"/>
      <w:lvlJc w:val="left"/>
      <w:pPr>
        <w:ind w:left="5979" w:hanging="284"/>
      </w:pPr>
      <w:rPr>
        <w:rFonts w:hint="default"/>
      </w:rPr>
    </w:lvl>
    <w:lvl w:ilvl="7" w:tplc="22708DCA">
      <w:numFmt w:val="bullet"/>
      <w:lvlText w:val="•"/>
      <w:lvlJc w:val="left"/>
      <w:pPr>
        <w:ind w:left="6810" w:hanging="284"/>
      </w:pPr>
      <w:rPr>
        <w:rFonts w:hint="default"/>
      </w:rPr>
    </w:lvl>
    <w:lvl w:ilvl="8" w:tplc="08502A7E">
      <w:numFmt w:val="bullet"/>
      <w:lvlText w:val="•"/>
      <w:lvlJc w:val="left"/>
      <w:pPr>
        <w:ind w:left="7642" w:hanging="284"/>
      </w:pPr>
      <w:rPr>
        <w:rFonts w:hint="default"/>
      </w:rPr>
    </w:lvl>
  </w:abstractNum>
  <w:abstractNum w:abstractNumId="217" w15:restartNumberingAfterBreak="0">
    <w:nsid w:val="59A83E53"/>
    <w:multiLevelType w:val="hybridMultilevel"/>
    <w:tmpl w:val="8C922D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5A0B1CDA"/>
    <w:multiLevelType w:val="hybridMultilevel"/>
    <w:tmpl w:val="CF46382A"/>
    <w:lvl w:ilvl="0" w:tplc="3C32AD8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5A122994"/>
    <w:multiLevelType w:val="hybridMultilevel"/>
    <w:tmpl w:val="C30E8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5A7C1614"/>
    <w:multiLevelType w:val="hybridMultilevel"/>
    <w:tmpl w:val="1F382A9E"/>
    <w:lvl w:ilvl="0" w:tplc="22DA5CE4">
      <w:start w:val="1"/>
      <w:numFmt w:val="decimal"/>
      <w:lvlText w:val="%1."/>
      <w:lvlJc w:val="left"/>
      <w:pPr>
        <w:ind w:left="476" w:hanging="358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0568DB36">
      <w:start w:val="1"/>
      <w:numFmt w:val="decimal"/>
      <w:lvlText w:val="%2)"/>
      <w:lvlJc w:val="left"/>
      <w:pPr>
        <w:ind w:left="826" w:hanging="348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 w:tplc="D8EEB31C">
      <w:numFmt w:val="bullet"/>
      <w:lvlText w:val="-"/>
      <w:lvlJc w:val="left"/>
      <w:pPr>
        <w:ind w:left="1537" w:hanging="711"/>
      </w:pPr>
      <w:rPr>
        <w:rFonts w:ascii="Arial" w:eastAsia="Arial" w:hAnsi="Arial" w:cs="Arial" w:hint="default"/>
        <w:spacing w:val="-1"/>
        <w:w w:val="101"/>
        <w:sz w:val="21"/>
        <w:szCs w:val="21"/>
      </w:rPr>
    </w:lvl>
    <w:lvl w:ilvl="3" w:tplc="C5141D18">
      <w:numFmt w:val="bullet"/>
      <w:lvlText w:val="•"/>
      <w:lvlJc w:val="left"/>
      <w:pPr>
        <w:ind w:left="1540" w:hanging="711"/>
      </w:pPr>
      <w:rPr>
        <w:rFonts w:hint="default"/>
      </w:rPr>
    </w:lvl>
    <w:lvl w:ilvl="4" w:tplc="90187120">
      <w:numFmt w:val="bullet"/>
      <w:lvlText w:val="•"/>
      <w:lvlJc w:val="left"/>
      <w:pPr>
        <w:ind w:left="2649" w:hanging="711"/>
      </w:pPr>
      <w:rPr>
        <w:rFonts w:hint="default"/>
      </w:rPr>
    </w:lvl>
    <w:lvl w:ilvl="5" w:tplc="5EAA3238">
      <w:numFmt w:val="bullet"/>
      <w:lvlText w:val="•"/>
      <w:lvlJc w:val="left"/>
      <w:pPr>
        <w:ind w:left="3758" w:hanging="711"/>
      </w:pPr>
      <w:rPr>
        <w:rFonts w:hint="default"/>
      </w:rPr>
    </w:lvl>
    <w:lvl w:ilvl="6" w:tplc="ECCCF664">
      <w:numFmt w:val="bullet"/>
      <w:lvlText w:val="•"/>
      <w:lvlJc w:val="left"/>
      <w:pPr>
        <w:ind w:left="4868" w:hanging="711"/>
      </w:pPr>
      <w:rPr>
        <w:rFonts w:hint="default"/>
      </w:rPr>
    </w:lvl>
    <w:lvl w:ilvl="7" w:tplc="FC18A90A">
      <w:numFmt w:val="bullet"/>
      <w:lvlText w:val="•"/>
      <w:lvlJc w:val="left"/>
      <w:pPr>
        <w:ind w:left="5977" w:hanging="711"/>
      </w:pPr>
      <w:rPr>
        <w:rFonts w:hint="default"/>
      </w:rPr>
    </w:lvl>
    <w:lvl w:ilvl="8" w:tplc="4D8694C0">
      <w:numFmt w:val="bullet"/>
      <w:lvlText w:val="•"/>
      <w:lvlJc w:val="left"/>
      <w:pPr>
        <w:ind w:left="7087" w:hanging="711"/>
      </w:pPr>
      <w:rPr>
        <w:rFonts w:hint="default"/>
      </w:rPr>
    </w:lvl>
  </w:abstractNum>
  <w:abstractNum w:abstractNumId="221" w15:restartNumberingAfterBreak="0">
    <w:nsid w:val="5A955FB0"/>
    <w:multiLevelType w:val="hybridMultilevel"/>
    <w:tmpl w:val="F62EDE50"/>
    <w:lvl w:ilvl="0" w:tplc="8F0EB17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7DB2A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2" w15:restartNumberingAfterBreak="0">
    <w:nsid w:val="5B230704"/>
    <w:multiLevelType w:val="hybridMultilevel"/>
    <w:tmpl w:val="86BE8ED0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3" w15:restartNumberingAfterBreak="0">
    <w:nsid w:val="5B23207A"/>
    <w:multiLevelType w:val="hybridMultilevel"/>
    <w:tmpl w:val="F95A8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5C197071"/>
    <w:multiLevelType w:val="hybridMultilevel"/>
    <w:tmpl w:val="125CA9D2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5" w15:restartNumberingAfterBreak="0">
    <w:nsid w:val="5C482A97"/>
    <w:multiLevelType w:val="hybridMultilevel"/>
    <w:tmpl w:val="402895EC"/>
    <w:lvl w:ilvl="0" w:tplc="F8F42AA6">
      <w:start w:val="8"/>
      <w:numFmt w:val="decimal"/>
      <w:lvlText w:val="%1."/>
      <w:lvlJc w:val="left"/>
    </w:lvl>
    <w:lvl w:ilvl="1" w:tplc="7B168C36">
      <w:start w:val="1"/>
      <w:numFmt w:val="decimal"/>
      <w:lvlText w:val="%2"/>
      <w:lvlJc w:val="left"/>
    </w:lvl>
    <w:lvl w:ilvl="2" w:tplc="6C74F702">
      <w:numFmt w:val="decimal"/>
      <w:lvlText w:val=""/>
      <w:lvlJc w:val="left"/>
    </w:lvl>
    <w:lvl w:ilvl="3" w:tplc="946A4502">
      <w:numFmt w:val="decimal"/>
      <w:lvlText w:val=""/>
      <w:lvlJc w:val="left"/>
    </w:lvl>
    <w:lvl w:ilvl="4" w:tplc="BEAC5C9E">
      <w:numFmt w:val="decimal"/>
      <w:lvlText w:val=""/>
      <w:lvlJc w:val="left"/>
    </w:lvl>
    <w:lvl w:ilvl="5" w:tplc="91063DCC">
      <w:numFmt w:val="decimal"/>
      <w:lvlText w:val=""/>
      <w:lvlJc w:val="left"/>
    </w:lvl>
    <w:lvl w:ilvl="6" w:tplc="1346DBEC">
      <w:numFmt w:val="decimal"/>
      <w:lvlText w:val=""/>
      <w:lvlJc w:val="left"/>
    </w:lvl>
    <w:lvl w:ilvl="7" w:tplc="69F8B980">
      <w:numFmt w:val="decimal"/>
      <w:lvlText w:val=""/>
      <w:lvlJc w:val="left"/>
    </w:lvl>
    <w:lvl w:ilvl="8" w:tplc="EFD08BB8">
      <w:numFmt w:val="decimal"/>
      <w:lvlText w:val=""/>
      <w:lvlJc w:val="left"/>
    </w:lvl>
  </w:abstractNum>
  <w:abstractNum w:abstractNumId="226" w15:restartNumberingAfterBreak="0">
    <w:nsid w:val="5C82434E"/>
    <w:multiLevelType w:val="hybridMultilevel"/>
    <w:tmpl w:val="21120E86"/>
    <w:lvl w:ilvl="0" w:tplc="E1DEAF06">
      <w:start w:val="27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7" w15:restartNumberingAfterBreak="0">
    <w:nsid w:val="5D985A43"/>
    <w:multiLevelType w:val="hybridMultilevel"/>
    <w:tmpl w:val="C73AB68A"/>
    <w:lvl w:ilvl="0" w:tplc="3CECAAB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8" w15:restartNumberingAfterBreak="0">
    <w:nsid w:val="5DD16677"/>
    <w:multiLevelType w:val="hybridMultilevel"/>
    <w:tmpl w:val="65C80D1A"/>
    <w:lvl w:ilvl="0" w:tplc="0A105FF6">
      <w:start w:val="10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9" w15:restartNumberingAfterBreak="0">
    <w:nsid w:val="5E884ADC"/>
    <w:multiLevelType w:val="hybridMultilevel"/>
    <w:tmpl w:val="39ACCD68"/>
    <w:lvl w:ilvl="0" w:tplc="9E1E518E">
      <w:start w:val="1"/>
      <w:numFmt w:val="decimal"/>
      <w:lvlText w:val="%1."/>
      <w:lvlJc w:val="left"/>
    </w:lvl>
    <w:lvl w:ilvl="1" w:tplc="1632BC86">
      <w:start w:val="2"/>
      <w:numFmt w:val="decimal"/>
      <w:lvlText w:val="%2."/>
      <w:lvlJc w:val="left"/>
    </w:lvl>
    <w:lvl w:ilvl="2" w:tplc="0EC622BC">
      <w:start w:val="1"/>
      <w:numFmt w:val="decimal"/>
      <w:lvlText w:val="%3)"/>
      <w:lvlJc w:val="left"/>
    </w:lvl>
    <w:lvl w:ilvl="3" w:tplc="10083E14">
      <w:numFmt w:val="decimal"/>
      <w:lvlText w:val=""/>
      <w:lvlJc w:val="left"/>
    </w:lvl>
    <w:lvl w:ilvl="4" w:tplc="DF5669A6">
      <w:numFmt w:val="decimal"/>
      <w:lvlText w:val=""/>
      <w:lvlJc w:val="left"/>
    </w:lvl>
    <w:lvl w:ilvl="5" w:tplc="7FC8C308">
      <w:numFmt w:val="decimal"/>
      <w:lvlText w:val=""/>
      <w:lvlJc w:val="left"/>
    </w:lvl>
    <w:lvl w:ilvl="6" w:tplc="9882392E">
      <w:numFmt w:val="decimal"/>
      <w:lvlText w:val=""/>
      <w:lvlJc w:val="left"/>
    </w:lvl>
    <w:lvl w:ilvl="7" w:tplc="F58484A6">
      <w:numFmt w:val="decimal"/>
      <w:lvlText w:val=""/>
      <w:lvlJc w:val="left"/>
    </w:lvl>
    <w:lvl w:ilvl="8" w:tplc="79F63EDC">
      <w:numFmt w:val="decimal"/>
      <w:lvlText w:val=""/>
      <w:lvlJc w:val="left"/>
    </w:lvl>
  </w:abstractNum>
  <w:abstractNum w:abstractNumId="230" w15:restartNumberingAfterBreak="0">
    <w:nsid w:val="5ED14487"/>
    <w:multiLevelType w:val="hybridMultilevel"/>
    <w:tmpl w:val="AD40F684"/>
    <w:lvl w:ilvl="0" w:tplc="0B400452">
      <w:start w:val="5"/>
      <w:numFmt w:val="decimal"/>
      <w:lvlText w:val="%1)"/>
      <w:lvlJc w:val="left"/>
      <w:pPr>
        <w:tabs>
          <w:tab w:val="num" w:pos="3150"/>
        </w:tabs>
        <w:ind w:left="3150" w:hanging="360"/>
      </w:pPr>
      <w:rPr>
        <w:rFonts w:cs="Times New Roman" w:hint="default"/>
        <w:b/>
      </w:rPr>
    </w:lvl>
    <w:lvl w:ilvl="1" w:tplc="D5AE2B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1" w15:restartNumberingAfterBreak="0">
    <w:nsid w:val="5EE25F5C"/>
    <w:multiLevelType w:val="hybridMultilevel"/>
    <w:tmpl w:val="2CF071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5F256A12"/>
    <w:multiLevelType w:val="hybridMultilevel"/>
    <w:tmpl w:val="F4BA08FC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3" w15:restartNumberingAfterBreak="0">
    <w:nsid w:val="5F3E22EE"/>
    <w:multiLevelType w:val="hybridMultilevel"/>
    <w:tmpl w:val="7DC4291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4" w15:restartNumberingAfterBreak="0">
    <w:nsid w:val="5F4939C8"/>
    <w:multiLevelType w:val="hybridMultilevel"/>
    <w:tmpl w:val="C152EF5A"/>
    <w:lvl w:ilvl="0" w:tplc="3CCEF6B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5" w15:restartNumberingAfterBreak="0">
    <w:nsid w:val="5F6327AE"/>
    <w:multiLevelType w:val="hybridMultilevel"/>
    <w:tmpl w:val="A87ABE9A"/>
    <w:lvl w:ilvl="0" w:tplc="BEF8DCA8">
      <w:start w:val="1"/>
      <w:numFmt w:val="lowerLetter"/>
      <w:lvlText w:val="%1)"/>
      <w:lvlJc w:val="left"/>
      <w:pPr>
        <w:tabs>
          <w:tab w:val="num" w:pos="1949"/>
        </w:tabs>
        <w:ind w:left="194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  <w:rPr>
        <w:rFonts w:cs="Times New Roman"/>
      </w:rPr>
    </w:lvl>
  </w:abstractNum>
  <w:abstractNum w:abstractNumId="236" w15:restartNumberingAfterBreak="0">
    <w:nsid w:val="5F714913"/>
    <w:multiLevelType w:val="hybridMultilevel"/>
    <w:tmpl w:val="01509544"/>
    <w:lvl w:ilvl="0" w:tplc="C97C3F80">
      <w:start w:val="6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60A202D8"/>
    <w:multiLevelType w:val="hybridMultilevel"/>
    <w:tmpl w:val="7A3232C0"/>
    <w:lvl w:ilvl="0" w:tplc="421238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8" w15:restartNumberingAfterBreak="0">
    <w:nsid w:val="60B553ED"/>
    <w:multiLevelType w:val="hybridMultilevel"/>
    <w:tmpl w:val="DB3888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60BA7CF5"/>
    <w:multiLevelType w:val="hybridMultilevel"/>
    <w:tmpl w:val="FBEC264C"/>
    <w:lvl w:ilvl="0" w:tplc="C3C6038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  <w:iCs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0" w15:restartNumberingAfterBreak="0">
    <w:nsid w:val="62B512F5"/>
    <w:multiLevelType w:val="hybridMultilevel"/>
    <w:tmpl w:val="B6C2DB70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2F64804"/>
    <w:multiLevelType w:val="hybridMultilevel"/>
    <w:tmpl w:val="F2B23A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63945DBB"/>
    <w:multiLevelType w:val="hybridMultilevel"/>
    <w:tmpl w:val="38C6940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39A46A2"/>
    <w:multiLevelType w:val="hybridMultilevel"/>
    <w:tmpl w:val="4992E600"/>
    <w:lvl w:ilvl="0" w:tplc="29A03D10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4" w15:restartNumberingAfterBreak="0">
    <w:nsid w:val="63C70803"/>
    <w:multiLevelType w:val="hybridMultilevel"/>
    <w:tmpl w:val="8C541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63E340CD"/>
    <w:multiLevelType w:val="singleLevel"/>
    <w:tmpl w:val="5FA6F1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i w:val="0"/>
        <w:iCs w:val="0"/>
      </w:rPr>
    </w:lvl>
  </w:abstractNum>
  <w:abstractNum w:abstractNumId="246" w15:restartNumberingAfterBreak="0">
    <w:nsid w:val="64140E74"/>
    <w:multiLevelType w:val="hybridMultilevel"/>
    <w:tmpl w:val="CDEA283A"/>
    <w:lvl w:ilvl="0" w:tplc="B46AED0A">
      <w:start w:val="1"/>
      <w:numFmt w:val="lowerLetter"/>
      <w:lvlText w:val="%1)"/>
      <w:lvlJc w:val="left"/>
      <w:pPr>
        <w:ind w:left="786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7" w15:restartNumberingAfterBreak="0">
    <w:nsid w:val="64845D39"/>
    <w:multiLevelType w:val="hybridMultilevel"/>
    <w:tmpl w:val="C37638B2"/>
    <w:lvl w:ilvl="0" w:tplc="8244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649BB77C"/>
    <w:multiLevelType w:val="hybridMultilevel"/>
    <w:tmpl w:val="4D367F0A"/>
    <w:lvl w:ilvl="0" w:tplc="18BAFB8C">
      <w:start w:val="1"/>
      <w:numFmt w:val="decimal"/>
      <w:lvlText w:val="%1."/>
      <w:lvlJc w:val="left"/>
    </w:lvl>
    <w:lvl w:ilvl="1" w:tplc="BC42CEF2">
      <w:start w:val="1"/>
      <w:numFmt w:val="decimal"/>
      <w:lvlText w:val="%2)"/>
      <w:lvlJc w:val="left"/>
    </w:lvl>
    <w:lvl w:ilvl="2" w:tplc="B73A9C28">
      <w:numFmt w:val="decimal"/>
      <w:lvlText w:val=""/>
      <w:lvlJc w:val="left"/>
    </w:lvl>
    <w:lvl w:ilvl="3" w:tplc="45125AC6">
      <w:numFmt w:val="decimal"/>
      <w:lvlText w:val=""/>
      <w:lvlJc w:val="left"/>
    </w:lvl>
    <w:lvl w:ilvl="4" w:tplc="D99AA524">
      <w:numFmt w:val="decimal"/>
      <w:lvlText w:val=""/>
      <w:lvlJc w:val="left"/>
    </w:lvl>
    <w:lvl w:ilvl="5" w:tplc="EAC4F754">
      <w:numFmt w:val="decimal"/>
      <w:lvlText w:val=""/>
      <w:lvlJc w:val="left"/>
    </w:lvl>
    <w:lvl w:ilvl="6" w:tplc="DA4405C0">
      <w:numFmt w:val="decimal"/>
      <w:lvlText w:val=""/>
      <w:lvlJc w:val="left"/>
    </w:lvl>
    <w:lvl w:ilvl="7" w:tplc="0EAAF606">
      <w:numFmt w:val="decimal"/>
      <w:lvlText w:val=""/>
      <w:lvlJc w:val="left"/>
    </w:lvl>
    <w:lvl w:ilvl="8" w:tplc="00227910">
      <w:numFmt w:val="decimal"/>
      <w:lvlText w:val=""/>
      <w:lvlJc w:val="left"/>
    </w:lvl>
  </w:abstractNum>
  <w:abstractNum w:abstractNumId="249" w15:restartNumberingAfterBreak="0">
    <w:nsid w:val="64AC5DBE"/>
    <w:multiLevelType w:val="hybridMultilevel"/>
    <w:tmpl w:val="BE5675C8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0" w15:restartNumberingAfterBreak="0">
    <w:nsid w:val="6532700C"/>
    <w:multiLevelType w:val="hybridMultilevel"/>
    <w:tmpl w:val="84AC4084"/>
    <w:lvl w:ilvl="0" w:tplc="8ADA64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664E0CA5"/>
    <w:multiLevelType w:val="hybridMultilevel"/>
    <w:tmpl w:val="6A48E542"/>
    <w:lvl w:ilvl="0" w:tplc="F4C60D62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6D67D9A"/>
    <w:multiLevelType w:val="hybridMultilevel"/>
    <w:tmpl w:val="A33CA0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3" w15:restartNumberingAfterBreak="0">
    <w:nsid w:val="66E817EF"/>
    <w:multiLevelType w:val="hybridMultilevel"/>
    <w:tmpl w:val="D28849E2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54" w15:restartNumberingAfterBreak="0">
    <w:nsid w:val="67200E8E"/>
    <w:multiLevelType w:val="hybridMultilevel"/>
    <w:tmpl w:val="FD88D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7C3F80">
      <w:start w:val="64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color w:val="00000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67A26F97"/>
    <w:multiLevelType w:val="hybridMultilevel"/>
    <w:tmpl w:val="1FF20B24"/>
    <w:lvl w:ilvl="0" w:tplc="B2A6F5FC">
      <w:start w:val="1"/>
      <w:numFmt w:val="decimal"/>
      <w:lvlText w:val="%1."/>
      <w:lvlJc w:val="left"/>
      <w:pPr>
        <w:tabs>
          <w:tab w:val="num" w:pos="4849"/>
        </w:tabs>
        <w:ind w:left="5132" w:hanging="283"/>
      </w:pPr>
      <w:rPr>
        <w:rFonts w:cs="Times New Roman" w:hint="default"/>
        <w:b w:val="0"/>
        <w:bCs w:val="0"/>
        <w:i w:val="0"/>
        <w:iCs w:val="0"/>
      </w:rPr>
    </w:lvl>
    <w:lvl w:ilvl="1" w:tplc="92FEC832">
      <w:start w:val="6"/>
      <w:numFmt w:val="decimal"/>
      <w:lvlText w:val="%2)"/>
      <w:lvlJc w:val="left"/>
      <w:pPr>
        <w:tabs>
          <w:tab w:val="num" w:pos="2540"/>
        </w:tabs>
        <w:ind w:left="2540" w:hanging="360"/>
      </w:pPr>
      <w:rPr>
        <w:rFonts w:cs="Times New Roman"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  <w:rPr>
        <w:rFonts w:cs="Times New Roman"/>
      </w:rPr>
    </w:lvl>
  </w:abstractNum>
  <w:abstractNum w:abstractNumId="256" w15:restartNumberingAfterBreak="0">
    <w:nsid w:val="67B55191"/>
    <w:multiLevelType w:val="hybridMultilevel"/>
    <w:tmpl w:val="D4F0ADE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7" w15:restartNumberingAfterBreak="0">
    <w:nsid w:val="67CD02E0"/>
    <w:multiLevelType w:val="hybridMultilevel"/>
    <w:tmpl w:val="6AB29A54"/>
    <w:lvl w:ilvl="0" w:tplc="08947DBE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  <w:i w:val="0"/>
      </w:rPr>
    </w:lvl>
    <w:lvl w:ilvl="1" w:tplc="B0AE7E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8" w15:restartNumberingAfterBreak="0">
    <w:nsid w:val="67F613E1"/>
    <w:multiLevelType w:val="hybridMultilevel"/>
    <w:tmpl w:val="9556AFC0"/>
    <w:lvl w:ilvl="0" w:tplc="7DB2A41C">
      <w:start w:val="1"/>
      <w:numFmt w:val="lowerLetter"/>
      <w:lvlText w:val="%1)"/>
      <w:lvlJc w:val="left"/>
      <w:pPr>
        <w:tabs>
          <w:tab w:val="num" w:pos="2210"/>
        </w:tabs>
        <w:ind w:left="221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  <w:rPr>
        <w:rFonts w:cs="Times New Roman"/>
      </w:rPr>
    </w:lvl>
  </w:abstractNum>
  <w:abstractNum w:abstractNumId="259" w15:restartNumberingAfterBreak="0">
    <w:nsid w:val="684A481A"/>
    <w:multiLevelType w:val="hybridMultilevel"/>
    <w:tmpl w:val="714851D2"/>
    <w:lvl w:ilvl="0" w:tplc="6CE85876">
      <w:start w:val="13"/>
      <w:numFmt w:val="decimal"/>
      <w:lvlText w:val="%1."/>
      <w:lvlJc w:val="left"/>
    </w:lvl>
    <w:lvl w:ilvl="1" w:tplc="FE6AEA22">
      <w:start w:val="1"/>
      <w:numFmt w:val="decimal"/>
      <w:lvlText w:val="%2)"/>
      <w:lvlJc w:val="left"/>
    </w:lvl>
    <w:lvl w:ilvl="2" w:tplc="DF625012">
      <w:numFmt w:val="decimal"/>
      <w:lvlText w:val=""/>
      <w:lvlJc w:val="left"/>
    </w:lvl>
    <w:lvl w:ilvl="3" w:tplc="54F80248">
      <w:numFmt w:val="decimal"/>
      <w:lvlText w:val=""/>
      <w:lvlJc w:val="left"/>
    </w:lvl>
    <w:lvl w:ilvl="4" w:tplc="C3B8FD4E">
      <w:numFmt w:val="decimal"/>
      <w:lvlText w:val=""/>
      <w:lvlJc w:val="left"/>
    </w:lvl>
    <w:lvl w:ilvl="5" w:tplc="2278B3A4">
      <w:numFmt w:val="decimal"/>
      <w:lvlText w:val=""/>
      <w:lvlJc w:val="left"/>
    </w:lvl>
    <w:lvl w:ilvl="6" w:tplc="2D940A46">
      <w:numFmt w:val="decimal"/>
      <w:lvlText w:val=""/>
      <w:lvlJc w:val="left"/>
    </w:lvl>
    <w:lvl w:ilvl="7" w:tplc="63D0C286">
      <w:numFmt w:val="decimal"/>
      <w:lvlText w:val=""/>
      <w:lvlJc w:val="left"/>
    </w:lvl>
    <w:lvl w:ilvl="8" w:tplc="1080683A">
      <w:numFmt w:val="decimal"/>
      <w:lvlText w:val=""/>
      <w:lvlJc w:val="left"/>
    </w:lvl>
  </w:abstractNum>
  <w:abstractNum w:abstractNumId="260" w15:restartNumberingAfterBreak="0">
    <w:nsid w:val="684E4234"/>
    <w:multiLevelType w:val="hybridMultilevel"/>
    <w:tmpl w:val="EC5E92F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1" w15:restartNumberingAfterBreak="0">
    <w:nsid w:val="68B9466B"/>
    <w:multiLevelType w:val="hybridMultilevel"/>
    <w:tmpl w:val="77C8C7E0"/>
    <w:lvl w:ilvl="0" w:tplc="A47E01DC">
      <w:start w:val="1"/>
      <w:numFmt w:val="lowerLetter"/>
      <w:lvlText w:val="%1."/>
      <w:lvlJc w:val="left"/>
      <w:pPr>
        <w:ind w:left="2337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68EB477F"/>
    <w:multiLevelType w:val="hybridMultilevel"/>
    <w:tmpl w:val="182240A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3" w15:restartNumberingAfterBreak="0">
    <w:nsid w:val="69704BD7"/>
    <w:multiLevelType w:val="hybridMultilevel"/>
    <w:tmpl w:val="9902883A"/>
    <w:lvl w:ilvl="0" w:tplc="D87A3A6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9C46478"/>
    <w:multiLevelType w:val="hybridMultilevel"/>
    <w:tmpl w:val="2DFECBF8"/>
    <w:lvl w:ilvl="0" w:tplc="1B14151A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5" w15:restartNumberingAfterBreak="0">
    <w:nsid w:val="6A2144AA"/>
    <w:multiLevelType w:val="hybridMultilevel"/>
    <w:tmpl w:val="E6CA6814"/>
    <w:lvl w:ilvl="0" w:tplc="B136D6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6" w15:restartNumberingAfterBreak="0">
    <w:nsid w:val="6A5D3046"/>
    <w:multiLevelType w:val="hybridMultilevel"/>
    <w:tmpl w:val="7682DFF0"/>
    <w:lvl w:ilvl="0" w:tplc="0ED4533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7" w15:restartNumberingAfterBreak="0">
    <w:nsid w:val="6BAE3D58"/>
    <w:multiLevelType w:val="hybridMultilevel"/>
    <w:tmpl w:val="8F2AD432"/>
    <w:lvl w:ilvl="0" w:tplc="3DAEBB58">
      <w:start w:val="1"/>
      <w:numFmt w:val="lowerLetter"/>
      <w:lvlText w:val="%1."/>
      <w:lvlJc w:val="left"/>
      <w:pPr>
        <w:ind w:left="786" w:hanging="360"/>
      </w:pPr>
      <w:rPr>
        <w:rFonts w:asciiTheme="minorHAnsi" w:eastAsia="Arial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8" w15:restartNumberingAfterBreak="0">
    <w:nsid w:val="6BF30590"/>
    <w:multiLevelType w:val="hybridMultilevel"/>
    <w:tmpl w:val="E8AA520C"/>
    <w:lvl w:ilvl="0" w:tplc="D55CAA00">
      <w:start w:val="1"/>
      <w:numFmt w:val="decimal"/>
      <w:lvlText w:val="%1."/>
      <w:lvlJc w:val="left"/>
      <w:pPr>
        <w:tabs>
          <w:tab w:val="num" w:pos="3389"/>
        </w:tabs>
        <w:ind w:left="3389" w:hanging="360"/>
      </w:pPr>
      <w:rPr>
        <w:rFonts w:cs="Times New Roman" w:hint="default"/>
        <w:sz w:val="24"/>
        <w:szCs w:val="24"/>
      </w:rPr>
    </w:lvl>
    <w:lvl w:ilvl="1" w:tplc="7DB2A41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i w:val="0"/>
        <w:iCs w:val="0"/>
        <w:sz w:val="22"/>
        <w:szCs w:val="22"/>
      </w:rPr>
    </w:lvl>
    <w:lvl w:ilvl="2" w:tplc="B5EE22E8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 w:tplc="F4C4A7E8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9" w15:restartNumberingAfterBreak="0">
    <w:nsid w:val="6CD321A8"/>
    <w:multiLevelType w:val="hybridMultilevel"/>
    <w:tmpl w:val="59A802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0" w15:restartNumberingAfterBreak="0">
    <w:nsid w:val="6D0365A3"/>
    <w:multiLevelType w:val="multilevel"/>
    <w:tmpl w:val="C8504878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22"/>
        </w:tabs>
        <w:ind w:left="622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1" w15:restartNumberingAfterBreak="0">
    <w:nsid w:val="6D1C222C"/>
    <w:multiLevelType w:val="hybridMultilevel"/>
    <w:tmpl w:val="40C8BCC4"/>
    <w:lvl w:ilvl="0" w:tplc="8BE416C0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3" w15:restartNumberingAfterBreak="0">
    <w:nsid w:val="6E23106F"/>
    <w:multiLevelType w:val="hybridMultilevel"/>
    <w:tmpl w:val="9DFC3BD6"/>
    <w:lvl w:ilvl="0" w:tplc="0856440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4" w15:restartNumberingAfterBreak="0">
    <w:nsid w:val="6E9A5B76"/>
    <w:multiLevelType w:val="hybridMultilevel"/>
    <w:tmpl w:val="EB7821A0"/>
    <w:lvl w:ilvl="0" w:tplc="61C8C172">
      <w:start w:val="1"/>
      <w:numFmt w:val="decimal"/>
      <w:lvlText w:val="%1."/>
      <w:lvlJc w:val="left"/>
      <w:pPr>
        <w:ind w:left="546" w:hanging="428"/>
      </w:pPr>
      <w:rPr>
        <w:rFonts w:hint="default"/>
        <w:spacing w:val="-1"/>
        <w:w w:val="100"/>
      </w:rPr>
    </w:lvl>
    <w:lvl w:ilvl="1" w:tplc="D50A8FEE">
      <w:start w:val="1"/>
      <w:numFmt w:val="lowerLetter"/>
      <w:lvlText w:val="%2)"/>
      <w:lvlJc w:val="left"/>
      <w:pPr>
        <w:ind w:left="546" w:hanging="425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3A04204A">
      <w:numFmt w:val="bullet"/>
      <w:lvlText w:val="•"/>
      <w:lvlJc w:val="left"/>
      <w:pPr>
        <w:ind w:left="2293" w:hanging="425"/>
      </w:pPr>
      <w:rPr>
        <w:rFonts w:hint="default"/>
      </w:rPr>
    </w:lvl>
    <w:lvl w:ilvl="3" w:tplc="13447E76">
      <w:numFmt w:val="bullet"/>
      <w:lvlText w:val="•"/>
      <w:lvlJc w:val="left"/>
      <w:pPr>
        <w:ind w:left="3169" w:hanging="425"/>
      </w:pPr>
      <w:rPr>
        <w:rFonts w:hint="default"/>
      </w:rPr>
    </w:lvl>
    <w:lvl w:ilvl="4" w:tplc="EF56354E">
      <w:numFmt w:val="bullet"/>
      <w:lvlText w:val="•"/>
      <w:lvlJc w:val="left"/>
      <w:pPr>
        <w:ind w:left="4046" w:hanging="425"/>
      </w:pPr>
      <w:rPr>
        <w:rFonts w:hint="default"/>
      </w:rPr>
    </w:lvl>
    <w:lvl w:ilvl="5" w:tplc="3D6A9BA6">
      <w:numFmt w:val="bullet"/>
      <w:lvlText w:val="•"/>
      <w:lvlJc w:val="left"/>
      <w:pPr>
        <w:ind w:left="4923" w:hanging="425"/>
      </w:pPr>
      <w:rPr>
        <w:rFonts w:hint="default"/>
      </w:rPr>
    </w:lvl>
    <w:lvl w:ilvl="6" w:tplc="CDEC9634">
      <w:numFmt w:val="bullet"/>
      <w:lvlText w:val="•"/>
      <w:lvlJc w:val="left"/>
      <w:pPr>
        <w:ind w:left="5799" w:hanging="425"/>
      </w:pPr>
      <w:rPr>
        <w:rFonts w:hint="default"/>
      </w:rPr>
    </w:lvl>
    <w:lvl w:ilvl="7" w:tplc="C49890F0">
      <w:numFmt w:val="bullet"/>
      <w:lvlText w:val="•"/>
      <w:lvlJc w:val="left"/>
      <w:pPr>
        <w:ind w:left="6676" w:hanging="425"/>
      </w:pPr>
      <w:rPr>
        <w:rFonts w:hint="default"/>
      </w:rPr>
    </w:lvl>
    <w:lvl w:ilvl="8" w:tplc="CF56BA76">
      <w:numFmt w:val="bullet"/>
      <w:lvlText w:val="•"/>
      <w:lvlJc w:val="left"/>
      <w:pPr>
        <w:ind w:left="7553" w:hanging="425"/>
      </w:pPr>
      <w:rPr>
        <w:rFonts w:hint="default"/>
      </w:rPr>
    </w:lvl>
  </w:abstractNum>
  <w:abstractNum w:abstractNumId="275" w15:restartNumberingAfterBreak="0">
    <w:nsid w:val="6F6954C5"/>
    <w:multiLevelType w:val="hybridMultilevel"/>
    <w:tmpl w:val="8A9C06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702101E7"/>
    <w:multiLevelType w:val="hybridMultilevel"/>
    <w:tmpl w:val="43BE2358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702473B9"/>
    <w:multiLevelType w:val="hybridMultilevel"/>
    <w:tmpl w:val="8A1496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70390CA8"/>
    <w:multiLevelType w:val="hybridMultilevel"/>
    <w:tmpl w:val="7A8E1F0E"/>
    <w:lvl w:ilvl="0" w:tplc="C16E40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9" w15:restartNumberingAfterBreak="0">
    <w:nsid w:val="70C6A529"/>
    <w:multiLevelType w:val="hybridMultilevel"/>
    <w:tmpl w:val="8340B8F2"/>
    <w:lvl w:ilvl="0" w:tplc="B24EE650">
      <w:start w:val="7"/>
      <w:numFmt w:val="decimal"/>
      <w:lvlText w:val="%1."/>
      <w:lvlJc w:val="left"/>
    </w:lvl>
    <w:lvl w:ilvl="1" w:tplc="1A70BABE">
      <w:start w:val="1"/>
      <w:numFmt w:val="bullet"/>
      <w:lvlText w:val="§"/>
      <w:lvlJc w:val="left"/>
    </w:lvl>
    <w:lvl w:ilvl="2" w:tplc="978690FE">
      <w:numFmt w:val="decimal"/>
      <w:lvlText w:val=""/>
      <w:lvlJc w:val="left"/>
    </w:lvl>
    <w:lvl w:ilvl="3" w:tplc="E6725E10">
      <w:numFmt w:val="decimal"/>
      <w:lvlText w:val=""/>
      <w:lvlJc w:val="left"/>
    </w:lvl>
    <w:lvl w:ilvl="4" w:tplc="241EFC32">
      <w:numFmt w:val="decimal"/>
      <w:lvlText w:val=""/>
      <w:lvlJc w:val="left"/>
    </w:lvl>
    <w:lvl w:ilvl="5" w:tplc="C2AE050A">
      <w:numFmt w:val="decimal"/>
      <w:lvlText w:val=""/>
      <w:lvlJc w:val="left"/>
    </w:lvl>
    <w:lvl w:ilvl="6" w:tplc="C7885DC0">
      <w:numFmt w:val="decimal"/>
      <w:lvlText w:val=""/>
      <w:lvlJc w:val="left"/>
    </w:lvl>
    <w:lvl w:ilvl="7" w:tplc="295E73A4">
      <w:numFmt w:val="decimal"/>
      <w:lvlText w:val=""/>
      <w:lvlJc w:val="left"/>
    </w:lvl>
    <w:lvl w:ilvl="8" w:tplc="C76AE9BA">
      <w:numFmt w:val="decimal"/>
      <w:lvlText w:val=""/>
      <w:lvlJc w:val="left"/>
    </w:lvl>
  </w:abstractNum>
  <w:abstractNum w:abstractNumId="280" w15:restartNumberingAfterBreak="0">
    <w:nsid w:val="70CA4395"/>
    <w:multiLevelType w:val="hybridMultilevel"/>
    <w:tmpl w:val="C6763C54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70FE1481"/>
    <w:multiLevelType w:val="hybridMultilevel"/>
    <w:tmpl w:val="7CCADF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716F7386"/>
    <w:multiLevelType w:val="hybridMultilevel"/>
    <w:tmpl w:val="3E76B75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3" w15:restartNumberingAfterBreak="0">
    <w:nsid w:val="718F5E51"/>
    <w:multiLevelType w:val="hybridMultilevel"/>
    <w:tmpl w:val="F6AE1C6E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EEFCB970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25A06FB"/>
    <w:multiLevelType w:val="hybridMultilevel"/>
    <w:tmpl w:val="4C2459F0"/>
    <w:lvl w:ilvl="0" w:tplc="BBE0158C">
      <w:start w:val="5"/>
      <w:numFmt w:val="decimal"/>
      <w:lvlText w:val="%1."/>
      <w:lvlJc w:val="left"/>
    </w:lvl>
    <w:lvl w:ilvl="1" w:tplc="DE700A10">
      <w:start w:val="1"/>
      <w:numFmt w:val="decimal"/>
      <w:lvlText w:val="%2"/>
      <w:lvlJc w:val="left"/>
    </w:lvl>
    <w:lvl w:ilvl="2" w:tplc="7152C6BC">
      <w:start w:val="1"/>
      <w:numFmt w:val="bullet"/>
      <w:lvlText w:val="§"/>
      <w:lvlJc w:val="left"/>
    </w:lvl>
    <w:lvl w:ilvl="3" w:tplc="D79885CE">
      <w:numFmt w:val="decimal"/>
      <w:lvlText w:val=""/>
      <w:lvlJc w:val="left"/>
    </w:lvl>
    <w:lvl w:ilvl="4" w:tplc="B68E1496">
      <w:numFmt w:val="decimal"/>
      <w:lvlText w:val=""/>
      <w:lvlJc w:val="left"/>
    </w:lvl>
    <w:lvl w:ilvl="5" w:tplc="0F408260">
      <w:numFmt w:val="decimal"/>
      <w:lvlText w:val=""/>
      <w:lvlJc w:val="left"/>
    </w:lvl>
    <w:lvl w:ilvl="6" w:tplc="0EF056AA">
      <w:numFmt w:val="decimal"/>
      <w:lvlText w:val=""/>
      <w:lvlJc w:val="left"/>
    </w:lvl>
    <w:lvl w:ilvl="7" w:tplc="20B6728E">
      <w:numFmt w:val="decimal"/>
      <w:lvlText w:val=""/>
      <w:lvlJc w:val="left"/>
    </w:lvl>
    <w:lvl w:ilvl="8" w:tplc="54665518">
      <w:numFmt w:val="decimal"/>
      <w:lvlText w:val=""/>
      <w:lvlJc w:val="left"/>
    </w:lvl>
  </w:abstractNum>
  <w:abstractNum w:abstractNumId="285" w15:restartNumberingAfterBreak="0">
    <w:nsid w:val="72A61810"/>
    <w:multiLevelType w:val="hybridMultilevel"/>
    <w:tmpl w:val="C49C367A"/>
    <w:lvl w:ilvl="0" w:tplc="423E9C6C">
      <w:start w:val="2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6" w15:restartNumberingAfterBreak="0">
    <w:nsid w:val="73391F63"/>
    <w:multiLevelType w:val="hybridMultilevel"/>
    <w:tmpl w:val="B4F84160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73611417"/>
    <w:multiLevelType w:val="hybridMultilevel"/>
    <w:tmpl w:val="68EEE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737B8DDC"/>
    <w:multiLevelType w:val="hybridMultilevel"/>
    <w:tmpl w:val="2B188FE0"/>
    <w:lvl w:ilvl="0" w:tplc="F9D032AE">
      <w:start w:val="3"/>
      <w:numFmt w:val="decimal"/>
      <w:lvlText w:val="%1."/>
      <w:lvlJc w:val="left"/>
    </w:lvl>
    <w:lvl w:ilvl="1" w:tplc="A516C71E">
      <w:numFmt w:val="decimal"/>
      <w:lvlText w:val=""/>
      <w:lvlJc w:val="left"/>
    </w:lvl>
    <w:lvl w:ilvl="2" w:tplc="458A4926">
      <w:numFmt w:val="decimal"/>
      <w:lvlText w:val=""/>
      <w:lvlJc w:val="left"/>
    </w:lvl>
    <w:lvl w:ilvl="3" w:tplc="B13E1D04">
      <w:numFmt w:val="decimal"/>
      <w:lvlText w:val=""/>
      <w:lvlJc w:val="left"/>
    </w:lvl>
    <w:lvl w:ilvl="4" w:tplc="826E242C">
      <w:numFmt w:val="decimal"/>
      <w:lvlText w:val=""/>
      <w:lvlJc w:val="left"/>
    </w:lvl>
    <w:lvl w:ilvl="5" w:tplc="1CD452B2">
      <w:numFmt w:val="decimal"/>
      <w:lvlText w:val=""/>
      <w:lvlJc w:val="left"/>
    </w:lvl>
    <w:lvl w:ilvl="6" w:tplc="C96E2974">
      <w:numFmt w:val="decimal"/>
      <w:lvlText w:val=""/>
      <w:lvlJc w:val="left"/>
    </w:lvl>
    <w:lvl w:ilvl="7" w:tplc="AC3E6892">
      <w:numFmt w:val="decimal"/>
      <w:lvlText w:val=""/>
      <w:lvlJc w:val="left"/>
    </w:lvl>
    <w:lvl w:ilvl="8" w:tplc="0CECF9DA">
      <w:numFmt w:val="decimal"/>
      <w:lvlText w:val=""/>
      <w:lvlJc w:val="left"/>
    </w:lvl>
  </w:abstractNum>
  <w:abstractNum w:abstractNumId="289" w15:restartNumberingAfterBreak="0">
    <w:nsid w:val="74164DE4"/>
    <w:multiLevelType w:val="hybridMultilevel"/>
    <w:tmpl w:val="0CB866F0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0" w15:restartNumberingAfterBreak="0">
    <w:nsid w:val="749727C9"/>
    <w:multiLevelType w:val="hybridMultilevel"/>
    <w:tmpl w:val="D7E63DA4"/>
    <w:lvl w:ilvl="0" w:tplc="82F8D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1" w15:restartNumberingAfterBreak="0">
    <w:nsid w:val="74FC49D6"/>
    <w:multiLevelType w:val="hybridMultilevel"/>
    <w:tmpl w:val="B8B47BBE"/>
    <w:lvl w:ilvl="0" w:tplc="33AC9D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751044D3"/>
    <w:multiLevelType w:val="hybridMultilevel"/>
    <w:tmpl w:val="D3248BCA"/>
    <w:lvl w:ilvl="0" w:tplc="33AC9D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754A564C"/>
    <w:multiLevelType w:val="multilevel"/>
    <w:tmpl w:val="825ED500"/>
    <w:lvl w:ilvl="0">
      <w:start w:val="3"/>
      <w:numFmt w:val="decimal"/>
      <w:lvlText w:val="%1"/>
      <w:lvlJc w:val="left"/>
      <w:pPr>
        <w:ind w:left="826" w:hanging="711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826" w:hanging="711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start w:val="1"/>
      <w:numFmt w:val="lowerLetter"/>
      <w:lvlText w:val="%3)"/>
      <w:lvlJc w:val="left"/>
      <w:pPr>
        <w:ind w:left="1885" w:hanging="284"/>
        <w:jc w:val="righ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3">
      <w:numFmt w:val="bullet"/>
      <w:lvlText w:val="•"/>
      <w:lvlJc w:val="left"/>
      <w:pPr>
        <w:ind w:left="3530" w:hanging="284"/>
      </w:pPr>
      <w:rPr>
        <w:rFonts w:hint="default"/>
      </w:rPr>
    </w:lvl>
    <w:lvl w:ilvl="4">
      <w:numFmt w:val="bullet"/>
      <w:lvlText w:val="•"/>
      <w:lvlJc w:val="left"/>
      <w:pPr>
        <w:ind w:left="4355" w:hanging="284"/>
      </w:pPr>
      <w:rPr>
        <w:rFonts w:hint="default"/>
      </w:rPr>
    </w:lvl>
    <w:lvl w:ilvl="5">
      <w:numFmt w:val="bullet"/>
      <w:lvlText w:val="•"/>
      <w:lvlJc w:val="left"/>
      <w:pPr>
        <w:ind w:left="5180" w:hanging="284"/>
      </w:pPr>
      <w:rPr>
        <w:rFonts w:hint="default"/>
      </w:rPr>
    </w:lvl>
    <w:lvl w:ilvl="6">
      <w:numFmt w:val="bullet"/>
      <w:lvlText w:val="•"/>
      <w:lvlJc w:val="left"/>
      <w:pPr>
        <w:ind w:left="6005" w:hanging="284"/>
      </w:pPr>
      <w:rPr>
        <w:rFonts w:hint="default"/>
      </w:rPr>
    </w:lvl>
    <w:lvl w:ilvl="7">
      <w:numFmt w:val="bullet"/>
      <w:lvlText w:val="•"/>
      <w:lvlJc w:val="left"/>
      <w:pPr>
        <w:ind w:left="6830" w:hanging="284"/>
      </w:pPr>
      <w:rPr>
        <w:rFonts w:hint="default"/>
      </w:rPr>
    </w:lvl>
    <w:lvl w:ilvl="8">
      <w:numFmt w:val="bullet"/>
      <w:lvlText w:val="•"/>
      <w:lvlJc w:val="left"/>
      <w:pPr>
        <w:ind w:left="7656" w:hanging="284"/>
      </w:pPr>
      <w:rPr>
        <w:rFonts w:hint="default"/>
      </w:rPr>
    </w:lvl>
  </w:abstractNum>
  <w:abstractNum w:abstractNumId="294" w15:restartNumberingAfterBreak="0">
    <w:nsid w:val="75C6C33A"/>
    <w:multiLevelType w:val="hybridMultilevel"/>
    <w:tmpl w:val="67B04CBE"/>
    <w:lvl w:ilvl="0" w:tplc="6DB64094">
      <w:start w:val="5"/>
      <w:numFmt w:val="decimal"/>
      <w:lvlText w:val="%1)"/>
      <w:lvlJc w:val="left"/>
    </w:lvl>
    <w:lvl w:ilvl="1" w:tplc="C30640FC">
      <w:numFmt w:val="decimal"/>
      <w:lvlText w:val=""/>
      <w:lvlJc w:val="left"/>
    </w:lvl>
    <w:lvl w:ilvl="2" w:tplc="8DB02344">
      <w:numFmt w:val="decimal"/>
      <w:lvlText w:val=""/>
      <w:lvlJc w:val="left"/>
    </w:lvl>
    <w:lvl w:ilvl="3" w:tplc="3F4A6BC0">
      <w:numFmt w:val="decimal"/>
      <w:lvlText w:val=""/>
      <w:lvlJc w:val="left"/>
    </w:lvl>
    <w:lvl w:ilvl="4" w:tplc="0CE86962">
      <w:numFmt w:val="decimal"/>
      <w:lvlText w:val=""/>
      <w:lvlJc w:val="left"/>
    </w:lvl>
    <w:lvl w:ilvl="5" w:tplc="2FCAB75E">
      <w:numFmt w:val="decimal"/>
      <w:lvlText w:val=""/>
      <w:lvlJc w:val="left"/>
    </w:lvl>
    <w:lvl w:ilvl="6" w:tplc="0BCA7F48">
      <w:numFmt w:val="decimal"/>
      <w:lvlText w:val=""/>
      <w:lvlJc w:val="left"/>
    </w:lvl>
    <w:lvl w:ilvl="7" w:tplc="5122F0BE">
      <w:numFmt w:val="decimal"/>
      <w:lvlText w:val=""/>
      <w:lvlJc w:val="left"/>
    </w:lvl>
    <w:lvl w:ilvl="8" w:tplc="4830D188">
      <w:numFmt w:val="decimal"/>
      <w:lvlText w:val=""/>
      <w:lvlJc w:val="left"/>
    </w:lvl>
  </w:abstractNum>
  <w:abstractNum w:abstractNumId="295" w15:restartNumberingAfterBreak="0">
    <w:nsid w:val="75FE66A0"/>
    <w:multiLevelType w:val="hybridMultilevel"/>
    <w:tmpl w:val="241EDB76"/>
    <w:lvl w:ilvl="0" w:tplc="D08284C6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6" w15:restartNumberingAfterBreak="0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cs="Times New Roman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7" w15:restartNumberingAfterBreak="0">
    <w:nsid w:val="766F5DAD"/>
    <w:multiLevelType w:val="hybridMultilevel"/>
    <w:tmpl w:val="E89E7E0E"/>
    <w:lvl w:ilvl="0" w:tplc="D5968A3E">
      <w:start w:val="1"/>
      <w:numFmt w:val="lowerLetter"/>
      <w:lvlText w:val="%1)"/>
      <w:lvlJc w:val="left"/>
      <w:pPr>
        <w:tabs>
          <w:tab w:val="num" w:pos="1007"/>
        </w:tabs>
        <w:ind w:left="100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8" w15:restartNumberingAfterBreak="0">
    <w:nsid w:val="76950482"/>
    <w:multiLevelType w:val="hybridMultilevel"/>
    <w:tmpl w:val="EA94C476"/>
    <w:lvl w:ilvl="0" w:tplc="829E44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9" w15:restartNumberingAfterBreak="0">
    <w:nsid w:val="76F20571"/>
    <w:multiLevelType w:val="hybridMultilevel"/>
    <w:tmpl w:val="C2A81DA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0" w15:restartNumberingAfterBreak="0">
    <w:nsid w:val="7724C67E"/>
    <w:multiLevelType w:val="hybridMultilevel"/>
    <w:tmpl w:val="BA8C391E"/>
    <w:lvl w:ilvl="0" w:tplc="8E1432C8">
      <w:start w:val="1"/>
      <w:numFmt w:val="decimal"/>
      <w:lvlText w:val="%1"/>
      <w:lvlJc w:val="left"/>
    </w:lvl>
    <w:lvl w:ilvl="1" w:tplc="937228DA">
      <w:start w:val="1"/>
      <w:numFmt w:val="decimal"/>
      <w:lvlText w:val="%2)"/>
      <w:lvlJc w:val="left"/>
    </w:lvl>
    <w:lvl w:ilvl="2" w:tplc="C17066E4">
      <w:numFmt w:val="decimal"/>
      <w:lvlText w:val=""/>
      <w:lvlJc w:val="left"/>
    </w:lvl>
    <w:lvl w:ilvl="3" w:tplc="B19C2680">
      <w:numFmt w:val="decimal"/>
      <w:lvlText w:val=""/>
      <w:lvlJc w:val="left"/>
    </w:lvl>
    <w:lvl w:ilvl="4" w:tplc="88443ECA">
      <w:numFmt w:val="decimal"/>
      <w:lvlText w:val=""/>
      <w:lvlJc w:val="left"/>
    </w:lvl>
    <w:lvl w:ilvl="5" w:tplc="35A8B906">
      <w:numFmt w:val="decimal"/>
      <w:lvlText w:val=""/>
      <w:lvlJc w:val="left"/>
    </w:lvl>
    <w:lvl w:ilvl="6" w:tplc="9046475E">
      <w:numFmt w:val="decimal"/>
      <w:lvlText w:val=""/>
      <w:lvlJc w:val="left"/>
    </w:lvl>
    <w:lvl w:ilvl="7" w:tplc="64DA72A6">
      <w:numFmt w:val="decimal"/>
      <w:lvlText w:val=""/>
      <w:lvlJc w:val="left"/>
    </w:lvl>
    <w:lvl w:ilvl="8" w:tplc="E3D63C42">
      <w:numFmt w:val="decimal"/>
      <w:lvlText w:val=""/>
      <w:lvlJc w:val="left"/>
    </w:lvl>
  </w:abstractNum>
  <w:abstractNum w:abstractNumId="301" w15:restartNumberingAfterBreak="0">
    <w:nsid w:val="77465F01"/>
    <w:multiLevelType w:val="hybridMultilevel"/>
    <w:tmpl w:val="082CCFB0"/>
    <w:lvl w:ilvl="0" w:tplc="2AB0E7BA">
      <w:start w:val="7"/>
      <w:numFmt w:val="decimal"/>
      <w:lvlText w:val="%1."/>
      <w:lvlJc w:val="left"/>
    </w:lvl>
    <w:lvl w:ilvl="1" w:tplc="50CC0910">
      <w:start w:val="1"/>
      <w:numFmt w:val="decimal"/>
      <w:lvlText w:val="%2"/>
      <w:lvlJc w:val="left"/>
    </w:lvl>
    <w:lvl w:ilvl="2" w:tplc="03EA7ED8">
      <w:numFmt w:val="decimal"/>
      <w:lvlText w:val=""/>
      <w:lvlJc w:val="left"/>
    </w:lvl>
    <w:lvl w:ilvl="3" w:tplc="BDB69564">
      <w:numFmt w:val="decimal"/>
      <w:lvlText w:val=""/>
      <w:lvlJc w:val="left"/>
    </w:lvl>
    <w:lvl w:ilvl="4" w:tplc="9A4AB61E">
      <w:numFmt w:val="decimal"/>
      <w:lvlText w:val=""/>
      <w:lvlJc w:val="left"/>
    </w:lvl>
    <w:lvl w:ilvl="5" w:tplc="51FCC110">
      <w:numFmt w:val="decimal"/>
      <w:lvlText w:val=""/>
      <w:lvlJc w:val="left"/>
    </w:lvl>
    <w:lvl w:ilvl="6" w:tplc="2C10E112">
      <w:numFmt w:val="decimal"/>
      <w:lvlText w:val=""/>
      <w:lvlJc w:val="left"/>
    </w:lvl>
    <w:lvl w:ilvl="7" w:tplc="1A6AA896">
      <w:numFmt w:val="decimal"/>
      <w:lvlText w:val=""/>
      <w:lvlJc w:val="left"/>
    </w:lvl>
    <w:lvl w:ilvl="8" w:tplc="1778DFE4">
      <w:numFmt w:val="decimal"/>
      <w:lvlText w:val=""/>
      <w:lvlJc w:val="left"/>
    </w:lvl>
  </w:abstractNum>
  <w:abstractNum w:abstractNumId="302" w15:restartNumberingAfterBreak="0">
    <w:nsid w:val="77653E61"/>
    <w:multiLevelType w:val="hybridMultilevel"/>
    <w:tmpl w:val="B7B8C5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77787DA7"/>
    <w:multiLevelType w:val="hybridMultilevel"/>
    <w:tmpl w:val="8EA841D6"/>
    <w:lvl w:ilvl="0" w:tplc="8BE416C0">
      <w:start w:val="3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4" w15:restartNumberingAfterBreak="0">
    <w:nsid w:val="780C2C88"/>
    <w:multiLevelType w:val="singleLevel"/>
    <w:tmpl w:val="3062A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</w:abstractNum>
  <w:abstractNum w:abstractNumId="305" w15:restartNumberingAfterBreak="0">
    <w:nsid w:val="7839766E"/>
    <w:multiLevelType w:val="hybridMultilevel"/>
    <w:tmpl w:val="40BE0A64"/>
    <w:lvl w:ilvl="0" w:tplc="5540FB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6" w15:restartNumberingAfterBreak="0">
    <w:nsid w:val="7936554A"/>
    <w:multiLevelType w:val="hybridMultilevel"/>
    <w:tmpl w:val="1114A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79A1DEAA"/>
    <w:multiLevelType w:val="hybridMultilevel"/>
    <w:tmpl w:val="DEBA3F64"/>
    <w:lvl w:ilvl="0" w:tplc="561859BE">
      <w:start w:val="3"/>
      <w:numFmt w:val="decimal"/>
      <w:lvlText w:val="%1)"/>
      <w:lvlJc w:val="left"/>
    </w:lvl>
    <w:lvl w:ilvl="1" w:tplc="42F88DEA">
      <w:numFmt w:val="decimal"/>
      <w:lvlText w:val=""/>
      <w:lvlJc w:val="left"/>
    </w:lvl>
    <w:lvl w:ilvl="2" w:tplc="E34C90A2">
      <w:numFmt w:val="decimal"/>
      <w:lvlText w:val=""/>
      <w:lvlJc w:val="left"/>
    </w:lvl>
    <w:lvl w:ilvl="3" w:tplc="19900AF8">
      <w:numFmt w:val="decimal"/>
      <w:lvlText w:val=""/>
      <w:lvlJc w:val="left"/>
    </w:lvl>
    <w:lvl w:ilvl="4" w:tplc="2A50BB16">
      <w:numFmt w:val="decimal"/>
      <w:lvlText w:val=""/>
      <w:lvlJc w:val="left"/>
    </w:lvl>
    <w:lvl w:ilvl="5" w:tplc="AEC4139A">
      <w:numFmt w:val="decimal"/>
      <w:lvlText w:val=""/>
      <w:lvlJc w:val="left"/>
    </w:lvl>
    <w:lvl w:ilvl="6" w:tplc="55D4064A">
      <w:numFmt w:val="decimal"/>
      <w:lvlText w:val=""/>
      <w:lvlJc w:val="left"/>
    </w:lvl>
    <w:lvl w:ilvl="7" w:tplc="C2302B72">
      <w:numFmt w:val="decimal"/>
      <w:lvlText w:val=""/>
      <w:lvlJc w:val="left"/>
    </w:lvl>
    <w:lvl w:ilvl="8" w:tplc="FC140F62">
      <w:numFmt w:val="decimal"/>
      <w:lvlText w:val=""/>
      <w:lvlJc w:val="left"/>
    </w:lvl>
  </w:abstractNum>
  <w:abstractNum w:abstractNumId="308" w15:restartNumberingAfterBreak="0">
    <w:nsid w:val="7A3C3126"/>
    <w:multiLevelType w:val="hybridMultilevel"/>
    <w:tmpl w:val="FC40CEC4"/>
    <w:lvl w:ilvl="0" w:tplc="E74E2510">
      <w:start w:val="3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b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  <w:rPr>
        <w:rFonts w:cs="Times New Roman"/>
      </w:rPr>
    </w:lvl>
    <w:lvl w:ilvl="3" w:tplc="2B90C15C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  <w:rPr>
        <w:rFonts w:cs="Times New Roman"/>
      </w:rPr>
    </w:lvl>
  </w:abstractNum>
  <w:abstractNum w:abstractNumId="309" w15:restartNumberingAfterBreak="0">
    <w:nsid w:val="7AC41647"/>
    <w:multiLevelType w:val="hybridMultilevel"/>
    <w:tmpl w:val="4164F328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A23A1B2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4"/>
        <w:szCs w:val="24"/>
      </w:rPr>
    </w:lvl>
    <w:lvl w:ilvl="3" w:tplc="3C8AD7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4" w:tplc="3B685EB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7B0374B3"/>
    <w:multiLevelType w:val="singleLevel"/>
    <w:tmpl w:val="6E4853E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</w:abstractNum>
  <w:abstractNum w:abstractNumId="311" w15:restartNumberingAfterBreak="0">
    <w:nsid w:val="7B05487D"/>
    <w:multiLevelType w:val="hybridMultilevel"/>
    <w:tmpl w:val="D5FA9A10"/>
    <w:lvl w:ilvl="0" w:tplc="3C8AD75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15C0BA1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2" w15:restartNumberingAfterBreak="0">
    <w:nsid w:val="7B095E64"/>
    <w:multiLevelType w:val="hybridMultilevel"/>
    <w:tmpl w:val="C7326A16"/>
    <w:lvl w:ilvl="0" w:tplc="B72451C0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3" w15:restartNumberingAfterBreak="0">
    <w:nsid w:val="7BE30650"/>
    <w:multiLevelType w:val="hybridMultilevel"/>
    <w:tmpl w:val="D71E3498"/>
    <w:lvl w:ilvl="0" w:tplc="408EDA22">
      <w:start w:val="9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7C3DBD3D"/>
    <w:multiLevelType w:val="hybridMultilevel"/>
    <w:tmpl w:val="3BF455C0"/>
    <w:lvl w:ilvl="0" w:tplc="F9B2E2B4">
      <w:start w:val="2"/>
      <w:numFmt w:val="decimal"/>
      <w:lvlText w:val="%1."/>
      <w:lvlJc w:val="left"/>
    </w:lvl>
    <w:lvl w:ilvl="1" w:tplc="95427910">
      <w:start w:val="3"/>
      <w:numFmt w:val="decimal"/>
      <w:lvlText w:val="%2)"/>
      <w:lvlJc w:val="left"/>
    </w:lvl>
    <w:lvl w:ilvl="2" w:tplc="DEDC5F12">
      <w:start w:val="1"/>
      <w:numFmt w:val="decimal"/>
      <w:lvlText w:val="%3)"/>
      <w:lvlJc w:val="left"/>
    </w:lvl>
    <w:lvl w:ilvl="3" w:tplc="AD3209D6">
      <w:numFmt w:val="decimal"/>
      <w:lvlText w:val=""/>
      <w:lvlJc w:val="left"/>
    </w:lvl>
    <w:lvl w:ilvl="4" w:tplc="9EC8E84A">
      <w:numFmt w:val="decimal"/>
      <w:lvlText w:val=""/>
      <w:lvlJc w:val="left"/>
    </w:lvl>
    <w:lvl w:ilvl="5" w:tplc="22CA0BA4">
      <w:numFmt w:val="decimal"/>
      <w:lvlText w:val=""/>
      <w:lvlJc w:val="left"/>
    </w:lvl>
    <w:lvl w:ilvl="6" w:tplc="F7004ECA">
      <w:numFmt w:val="decimal"/>
      <w:lvlText w:val=""/>
      <w:lvlJc w:val="left"/>
    </w:lvl>
    <w:lvl w:ilvl="7" w:tplc="1AACAE52">
      <w:numFmt w:val="decimal"/>
      <w:lvlText w:val=""/>
      <w:lvlJc w:val="left"/>
    </w:lvl>
    <w:lvl w:ilvl="8" w:tplc="2D2E9150">
      <w:numFmt w:val="decimal"/>
      <w:lvlText w:val=""/>
      <w:lvlJc w:val="left"/>
    </w:lvl>
  </w:abstractNum>
  <w:abstractNum w:abstractNumId="315" w15:restartNumberingAfterBreak="0">
    <w:nsid w:val="7C744819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7D3652F1"/>
    <w:multiLevelType w:val="hybridMultilevel"/>
    <w:tmpl w:val="AD20226C"/>
    <w:lvl w:ilvl="0" w:tplc="CDA48280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7" w15:restartNumberingAfterBreak="0">
    <w:nsid w:val="7D643D11"/>
    <w:multiLevelType w:val="hybridMultilevel"/>
    <w:tmpl w:val="41E09602"/>
    <w:lvl w:ilvl="0" w:tplc="3B5C809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B48856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D84B66">
      <w:start w:val="7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8" w15:restartNumberingAfterBreak="0">
    <w:nsid w:val="7DAC088E"/>
    <w:multiLevelType w:val="hybridMultilevel"/>
    <w:tmpl w:val="BE2E7C24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9" w15:restartNumberingAfterBreak="0">
    <w:nsid w:val="7DDA5E2F"/>
    <w:multiLevelType w:val="hybridMultilevel"/>
    <w:tmpl w:val="CB40EFC8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94CCF0E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 w15:restartNumberingAfterBreak="0">
    <w:nsid w:val="7DE174C7"/>
    <w:multiLevelType w:val="hybridMultilevel"/>
    <w:tmpl w:val="739E0A28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1" w15:restartNumberingAfterBreak="0">
    <w:nsid w:val="7EC93619"/>
    <w:multiLevelType w:val="hybridMultilevel"/>
    <w:tmpl w:val="707A71D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2" w15:restartNumberingAfterBreak="0">
    <w:nsid w:val="7F8A353C"/>
    <w:multiLevelType w:val="hybridMultilevel"/>
    <w:tmpl w:val="526456FC"/>
    <w:lvl w:ilvl="0" w:tplc="3CCEF6B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7AAEC2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7"/>
  </w:num>
  <w:num w:numId="4">
    <w:abstractNumId w:val="237"/>
  </w:num>
  <w:num w:numId="5">
    <w:abstractNumId w:val="269"/>
  </w:num>
  <w:num w:numId="6">
    <w:abstractNumId w:val="41"/>
  </w:num>
  <w:num w:numId="7">
    <w:abstractNumId w:val="245"/>
  </w:num>
  <w:num w:numId="8">
    <w:abstractNumId w:val="322"/>
  </w:num>
  <w:num w:numId="9">
    <w:abstractNumId w:val="198"/>
  </w:num>
  <w:num w:numId="10">
    <w:abstractNumId w:val="11"/>
  </w:num>
  <w:num w:numId="11">
    <w:abstractNumId w:val="62"/>
  </w:num>
  <w:num w:numId="12">
    <w:abstractNumId w:val="137"/>
  </w:num>
  <w:num w:numId="13">
    <w:abstractNumId w:val="161"/>
  </w:num>
  <w:num w:numId="14">
    <w:abstractNumId w:val="193"/>
  </w:num>
  <w:num w:numId="15">
    <w:abstractNumId w:val="152"/>
  </w:num>
  <w:num w:numId="16">
    <w:abstractNumId w:val="264"/>
  </w:num>
  <w:num w:numId="17">
    <w:abstractNumId w:val="195"/>
  </w:num>
  <w:num w:numId="18">
    <w:abstractNumId w:val="266"/>
  </w:num>
  <w:num w:numId="19">
    <w:abstractNumId w:val="228"/>
  </w:num>
  <w:num w:numId="20">
    <w:abstractNumId w:val="176"/>
  </w:num>
  <w:num w:numId="21">
    <w:abstractNumId w:val="64"/>
  </w:num>
  <w:num w:numId="22">
    <w:abstractNumId w:val="304"/>
  </w:num>
  <w:num w:numId="23">
    <w:abstractNumId w:val="157"/>
  </w:num>
  <w:num w:numId="24">
    <w:abstractNumId w:val="160"/>
  </w:num>
  <w:num w:numId="25">
    <w:abstractNumId w:val="22"/>
  </w:num>
  <w:num w:numId="2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3"/>
  </w:num>
  <w:num w:numId="28">
    <w:abstractNumId w:val="47"/>
  </w:num>
  <w:num w:numId="29">
    <w:abstractNumId w:val="257"/>
  </w:num>
  <w:num w:numId="30">
    <w:abstractNumId w:val="119"/>
  </w:num>
  <w:num w:numId="31">
    <w:abstractNumId w:val="297"/>
  </w:num>
  <w:num w:numId="32">
    <w:abstractNumId w:val="298"/>
  </w:num>
  <w:num w:numId="33">
    <w:abstractNumId w:val="93"/>
  </w:num>
  <w:num w:numId="34">
    <w:abstractNumId w:val="235"/>
  </w:num>
  <w:num w:numId="35">
    <w:abstractNumId w:val="97"/>
  </w:num>
  <w:num w:numId="36">
    <w:abstractNumId w:val="183"/>
  </w:num>
  <w:num w:numId="37">
    <w:abstractNumId w:val="142"/>
  </w:num>
  <w:num w:numId="38">
    <w:abstractNumId w:val="255"/>
  </w:num>
  <w:num w:numId="39">
    <w:abstractNumId w:val="40"/>
  </w:num>
  <w:num w:numId="40">
    <w:abstractNumId w:val="12"/>
  </w:num>
  <w:num w:numId="41">
    <w:abstractNumId w:val="194"/>
  </w:num>
  <w:num w:numId="42">
    <w:abstractNumId w:val="253"/>
  </w:num>
  <w:num w:numId="43">
    <w:abstractNumId w:val="206"/>
  </w:num>
  <w:num w:numId="44">
    <w:abstractNumId w:val="192"/>
  </w:num>
  <w:num w:numId="45">
    <w:abstractNumId w:val="308"/>
  </w:num>
  <w:num w:numId="46">
    <w:abstractNumId w:val="213"/>
  </w:num>
  <w:num w:numId="47">
    <w:abstractNumId w:val="39"/>
  </w:num>
  <w:num w:numId="48">
    <w:abstractNumId w:val="49"/>
  </w:num>
  <w:num w:numId="49">
    <w:abstractNumId w:val="202"/>
  </w:num>
  <w:num w:numId="50">
    <w:abstractNumId w:val="37"/>
  </w:num>
  <w:num w:numId="51">
    <w:abstractNumId w:val="230"/>
  </w:num>
  <w:num w:numId="52">
    <w:abstractNumId w:val="268"/>
  </w:num>
  <w:num w:numId="53">
    <w:abstractNumId w:val="167"/>
  </w:num>
  <w:num w:numId="54">
    <w:abstractNumId w:val="125"/>
  </w:num>
  <w:num w:numId="55">
    <w:abstractNumId w:val="105"/>
  </w:num>
  <w:num w:numId="56">
    <w:abstractNumId w:val="146"/>
  </w:num>
  <w:num w:numId="57">
    <w:abstractNumId w:val="178"/>
  </w:num>
  <w:num w:numId="58">
    <w:abstractNumId w:val="42"/>
  </w:num>
  <w:num w:numId="59">
    <w:abstractNumId w:val="171"/>
  </w:num>
  <w:num w:numId="60">
    <w:abstractNumId w:val="129"/>
  </w:num>
  <w:num w:numId="61">
    <w:abstractNumId w:val="221"/>
  </w:num>
  <w:num w:numId="62">
    <w:abstractNumId w:val="180"/>
  </w:num>
  <w:num w:numId="63">
    <w:abstractNumId w:val="258"/>
  </w:num>
  <w:num w:numId="64">
    <w:abstractNumId w:val="203"/>
  </w:num>
  <w:num w:numId="65">
    <w:abstractNumId w:val="50"/>
  </w:num>
  <w:num w:numId="66">
    <w:abstractNumId w:val="310"/>
    <w:lvlOverride w:ilvl="0">
      <w:startOverride w:val="1"/>
    </w:lvlOverride>
  </w:num>
  <w:num w:numId="67">
    <w:abstractNumId w:val="45"/>
  </w:num>
  <w:num w:numId="68">
    <w:abstractNumId w:val="80"/>
  </w:num>
  <w:num w:numId="69">
    <w:abstractNumId w:val="103"/>
  </w:num>
  <w:num w:numId="70">
    <w:abstractNumId w:val="224"/>
  </w:num>
  <w:num w:numId="71">
    <w:abstractNumId w:val="239"/>
  </w:num>
  <w:num w:numId="72">
    <w:abstractNumId w:val="94"/>
  </w:num>
  <w:num w:numId="73">
    <w:abstractNumId w:val="309"/>
  </w:num>
  <w:num w:numId="74">
    <w:abstractNumId w:val="311"/>
  </w:num>
  <w:num w:numId="75">
    <w:abstractNumId w:val="72"/>
  </w:num>
  <w:num w:numId="76">
    <w:abstractNumId w:val="27"/>
  </w:num>
  <w:num w:numId="77">
    <w:abstractNumId w:val="75"/>
  </w:num>
  <w:num w:numId="78">
    <w:abstractNumId w:val="265"/>
  </w:num>
  <w:num w:numId="79">
    <w:abstractNumId w:val="175"/>
  </w:num>
  <w:num w:numId="80">
    <w:abstractNumId w:val="84"/>
  </w:num>
  <w:num w:numId="81">
    <w:abstractNumId w:val="318"/>
  </w:num>
  <w:num w:numId="82">
    <w:abstractNumId w:val="135"/>
  </w:num>
  <w:num w:numId="83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4"/>
  </w:num>
  <w:num w:numId="90">
    <w:abstractNumId w:val="271"/>
  </w:num>
  <w:num w:numId="91">
    <w:abstractNumId w:val="14"/>
  </w:num>
  <w:num w:numId="92">
    <w:abstractNumId w:val="303"/>
  </w:num>
  <w:num w:numId="93">
    <w:abstractNumId w:val="120"/>
  </w:num>
  <w:num w:numId="94">
    <w:abstractNumId w:val="252"/>
  </w:num>
  <w:num w:numId="95">
    <w:abstractNumId w:val="109"/>
  </w:num>
  <w:num w:numId="96">
    <w:abstractNumId w:val="136"/>
  </w:num>
  <w:num w:numId="97">
    <w:abstractNumId w:val="70"/>
  </w:num>
  <w:num w:numId="98">
    <w:abstractNumId w:val="263"/>
  </w:num>
  <w:num w:numId="99">
    <w:abstractNumId w:val="184"/>
  </w:num>
  <w:num w:numId="100">
    <w:abstractNumId w:val="291"/>
  </w:num>
  <w:num w:numId="101">
    <w:abstractNumId w:val="179"/>
  </w:num>
  <w:num w:numId="102">
    <w:abstractNumId w:val="251"/>
  </w:num>
  <w:num w:numId="103">
    <w:abstractNumId w:val="51"/>
  </w:num>
  <w:num w:numId="104">
    <w:abstractNumId w:val="273"/>
  </w:num>
  <w:num w:numId="105">
    <w:abstractNumId w:val="227"/>
  </w:num>
  <w:num w:numId="106">
    <w:abstractNumId w:val="174"/>
  </w:num>
  <w:num w:numId="107">
    <w:abstractNumId w:val="149"/>
  </w:num>
  <w:num w:numId="108">
    <w:abstractNumId w:val="317"/>
  </w:num>
  <w:num w:numId="109">
    <w:abstractNumId w:val="56"/>
  </w:num>
  <w:num w:numId="110">
    <w:abstractNumId w:val="295"/>
  </w:num>
  <w:num w:numId="111">
    <w:abstractNumId w:val="76"/>
  </w:num>
  <w:num w:numId="112">
    <w:abstractNumId w:val="285"/>
  </w:num>
  <w:num w:numId="113">
    <w:abstractNumId w:val="169"/>
  </w:num>
  <w:num w:numId="114">
    <w:abstractNumId w:val="312"/>
  </w:num>
  <w:num w:numId="115">
    <w:abstractNumId w:val="89"/>
  </w:num>
  <w:num w:numId="116">
    <w:abstractNumId w:val="7"/>
  </w:num>
  <w:num w:numId="117">
    <w:abstractNumId w:val="8"/>
  </w:num>
  <w:num w:numId="118">
    <w:abstractNumId w:val="0"/>
  </w:num>
  <w:num w:numId="119">
    <w:abstractNumId w:val="1"/>
  </w:num>
  <w:num w:numId="120">
    <w:abstractNumId w:val="2"/>
  </w:num>
  <w:num w:numId="121">
    <w:abstractNumId w:val="3"/>
  </w:num>
  <w:num w:numId="122">
    <w:abstractNumId w:val="4"/>
  </w:num>
  <w:num w:numId="123">
    <w:abstractNumId w:val="5"/>
  </w:num>
  <w:num w:numId="124">
    <w:abstractNumId w:val="6"/>
  </w:num>
  <w:num w:numId="125">
    <w:abstractNumId w:val="9"/>
  </w:num>
  <w:num w:numId="126">
    <w:abstractNumId w:val="10"/>
  </w:num>
  <w:num w:numId="127">
    <w:abstractNumId w:val="306"/>
  </w:num>
  <w:num w:numId="128">
    <w:abstractNumId w:val="28"/>
  </w:num>
  <w:num w:numId="129">
    <w:abstractNumId w:val="292"/>
  </w:num>
  <w:num w:numId="130">
    <w:abstractNumId w:val="201"/>
  </w:num>
  <w:num w:numId="131">
    <w:abstractNumId w:val="280"/>
  </w:num>
  <w:num w:numId="132">
    <w:abstractNumId w:val="17"/>
  </w:num>
  <w:num w:numId="133">
    <w:abstractNumId w:val="162"/>
  </w:num>
  <w:num w:numId="134">
    <w:abstractNumId w:val="234"/>
  </w:num>
  <w:num w:numId="135">
    <w:abstractNumId w:val="172"/>
  </w:num>
  <w:num w:numId="136">
    <w:abstractNumId w:val="219"/>
  </w:num>
  <w:num w:numId="137">
    <w:abstractNumId w:val="74"/>
  </w:num>
  <w:num w:numId="138">
    <w:abstractNumId w:val="48"/>
  </w:num>
  <w:num w:numId="139">
    <w:abstractNumId w:val="92"/>
  </w:num>
  <w:num w:numId="140">
    <w:abstractNumId w:val="117"/>
  </w:num>
  <w:num w:numId="141">
    <w:abstractNumId w:val="52"/>
  </w:num>
  <w:num w:numId="142">
    <w:abstractNumId w:val="46"/>
  </w:num>
  <w:num w:numId="143">
    <w:abstractNumId w:val="16"/>
  </w:num>
  <w:num w:numId="144">
    <w:abstractNumId w:val="69"/>
  </w:num>
  <w:num w:numId="145">
    <w:abstractNumId w:val="200"/>
  </w:num>
  <w:num w:numId="146">
    <w:abstractNumId w:val="278"/>
  </w:num>
  <w:num w:numId="147">
    <w:abstractNumId w:val="260"/>
  </w:num>
  <w:num w:numId="148">
    <w:abstractNumId w:val="55"/>
  </w:num>
  <w:num w:numId="149">
    <w:abstractNumId w:val="319"/>
  </w:num>
  <w:num w:numId="150">
    <w:abstractNumId w:val="98"/>
  </w:num>
  <w:num w:numId="151">
    <w:abstractNumId w:val="155"/>
  </w:num>
  <w:num w:numId="152">
    <w:abstractNumId w:val="208"/>
  </w:num>
  <w:num w:numId="153">
    <w:abstractNumId w:val="130"/>
  </w:num>
  <w:num w:numId="154">
    <w:abstractNumId w:val="173"/>
  </w:num>
  <w:num w:numId="155">
    <w:abstractNumId w:val="140"/>
  </w:num>
  <w:num w:numId="156">
    <w:abstractNumId w:val="29"/>
  </w:num>
  <w:num w:numId="157">
    <w:abstractNumId w:val="44"/>
  </w:num>
  <w:num w:numId="158">
    <w:abstractNumId w:val="33"/>
  </w:num>
  <w:num w:numId="159">
    <w:abstractNumId w:val="289"/>
  </w:num>
  <w:num w:numId="160">
    <w:abstractNumId w:val="118"/>
  </w:num>
  <w:num w:numId="161">
    <w:abstractNumId w:val="99"/>
  </w:num>
  <w:num w:numId="162">
    <w:abstractNumId w:val="43"/>
  </w:num>
  <w:num w:numId="163">
    <w:abstractNumId w:val="128"/>
  </w:num>
  <w:num w:numId="164">
    <w:abstractNumId w:val="270"/>
  </w:num>
  <w:num w:numId="165">
    <w:abstractNumId w:val="60"/>
  </w:num>
  <w:num w:numId="166">
    <w:abstractNumId w:val="158"/>
  </w:num>
  <w:num w:numId="167">
    <w:abstractNumId w:val="58"/>
  </w:num>
  <w:num w:numId="168">
    <w:abstractNumId w:val="185"/>
  </w:num>
  <w:num w:numId="169">
    <w:abstractNumId w:val="19"/>
  </w:num>
  <w:num w:numId="170">
    <w:abstractNumId w:val="20"/>
  </w:num>
  <w:num w:numId="171">
    <w:abstractNumId w:val="123"/>
  </w:num>
  <w:num w:numId="172">
    <w:abstractNumId w:val="243"/>
  </w:num>
  <w:num w:numId="173">
    <w:abstractNumId w:val="101"/>
  </w:num>
  <w:num w:numId="174">
    <w:abstractNumId w:val="78"/>
  </w:num>
  <w:num w:numId="175">
    <w:abstractNumId w:val="124"/>
  </w:num>
  <w:num w:numId="176">
    <w:abstractNumId w:val="164"/>
  </w:num>
  <w:num w:numId="177">
    <w:abstractNumId w:val="218"/>
  </w:num>
  <w:num w:numId="178">
    <w:abstractNumId w:val="222"/>
  </w:num>
  <w:num w:numId="179">
    <w:abstractNumId w:val="18"/>
  </w:num>
  <w:num w:numId="180">
    <w:abstractNumId w:val="282"/>
  </w:num>
  <w:num w:numId="181">
    <w:abstractNumId w:val="59"/>
  </w:num>
  <w:num w:numId="182">
    <w:abstractNumId w:val="249"/>
  </w:num>
  <w:num w:numId="183">
    <w:abstractNumId w:val="57"/>
  </w:num>
  <w:num w:numId="184">
    <w:abstractNumId w:val="321"/>
  </w:num>
  <w:num w:numId="185">
    <w:abstractNumId w:val="111"/>
  </w:num>
  <w:num w:numId="186">
    <w:abstractNumId w:val="147"/>
  </w:num>
  <w:num w:numId="187">
    <w:abstractNumId w:val="102"/>
  </w:num>
  <w:num w:numId="188">
    <w:abstractNumId w:val="236"/>
  </w:num>
  <w:num w:numId="189">
    <w:abstractNumId w:val="159"/>
  </w:num>
  <w:num w:numId="190">
    <w:abstractNumId w:val="121"/>
  </w:num>
  <w:num w:numId="191">
    <w:abstractNumId w:val="141"/>
  </w:num>
  <w:num w:numId="192">
    <w:abstractNumId w:val="115"/>
  </w:num>
  <w:num w:numId="193">
    <w:abstractNumId w:val="181"/>
  </w:num>
  <w:num w:numId="194">
    <w:abstractNumId w:val="68"/>
  </w:num>
  <w:num w:numId="195">
    <w:abstractNumId w:val="242"/>
  </w:num>
  <w:num w:numId="196">
    <w:abstractNumId w:val="286"/>
  </w:num>
  <w:num w:numId="197">
    <w:abstractNumId w:val="283"/>
  </w:num>
  <w:num w:numId="198">
    <w:abstractNumId w:val="132"/>
  </w:num>
  <w:num w:numId="199">
    <w:abstractNumId w:val="238"/>
  </w:num>
  <w:num w:numId="200">
    <w:abstractNumId w:val="114"/>
  </w:num>
  <w:num w:numId="201">
    <w:abstractNumId w:val="277"/>
  </w:num>
  <w:num w:numId="202">
    <w:abstractNumId w:val="168"/>
  </w:num>
  <w:num w:numId="203">
    <w:abstractNumId w:val="143"/>
  </w:num>
  <w:num w:numId="204">
    <w:abstractNumId w:val="90"/>
  </w:num>
  <w:num w:numId="205">
    <w:abstractNumId w:val="104"/>
  </w:num>
  <w:num w:numId="206">
    <w:abstractNumId w:val="231"/>
  </w:num>
  <w:num w:numId="207">
    <w:abstractNumId w:val="165"/>
  </w:num>
  <w:num w:numId="208">
    <w:abstractNumId w:val="30"/>
  </w:num>
  <w:num w:numId="209">
    <w:abstractNumId w:val="106"/>
  </w:num>
  <w:num w:numId="210">
    <w:abstractNumId w:val="86"/>
  </w:num>
  <w:num w:numId="211">
    <w:abstractNumId w:val="254"/>
  </w:num>
  <w:num w:numId="212">
    <w:abstractNumId w:val="287"/>
  </w:num>
  <w:num w:numId="213">
    <w:abstractNumId w:val="67"/>
  </w:num>
  <w:num w:numId="214">
    <w:abstractNumId w:val="290"/>
  </w:num>
  <w:num w:numId="215">
    <w:abstractNumId w:val="25"/>
  </w:num>
  <w:num w:numId="216">
    <w:abstractNumId w:val="31"/>
  </w:num>
  <w:num w:numId="217">
    <w:abstractNumId w:val="240"/>
  </w:num>
  <w:num w:numId="218">
    <w:abstractNumId w:val="116"/>
  </w:num>
  <w:num w:numId="219">
    <w:abstractNumId w:val="247"/>
  </w:num>
  <w:num w:numId="220">
    <w:abstractNumId w:val="166"/>
  </w:num>
  <w:num w:numId="221">
    <w:abstractNumId w:val="177"/>
  </w:num>
  <w:num w:numId="222">
    <w:abstractNumId w:val="233"/>
  </w:num>
  <w:num w:numId="223">
    <w:abstractNumId w:val="262"/>
  </w:num>
  <w:num w:numId="224">
    <w:abstractNumId w:val="320"/>
  </w:num>
  <w:num w:numId="225">
    <w:abstractNumId w:val="214"/>
  </w:num>
  <w:num w:numId="226">
    <w:abstractNumId w:val="32"/>
  </w:num>
  <w:num w:numId="227">
    <w:abstractNumId w:val="232"/>
  </w:num>
  <w:num w:numId="228">
    <w:abstractNumId w:val="190"/>
  </w:num>
  <w:num w:numId="229">
    <w:abstractNumId w:val="151"/>
  </w:num>
  <w:num w:numId="230">
    <w:abstractNumId w:val="82"/>
  </w:num>
  <w:num w:numId="231">
    <w:abstractNumId w:val="241"/>
  </w:num>
  <w:num w:numId="232">
    <w:abstractNumId w:val="133"/>
  </w:num>
  <w:num w:numId="233">
    <w:abstractNumId w:val="299"/>
  </w:num>
  <w:num w:numId="234">
    <w:abstractNumId w:val="189"/>
  </w:num>
  <w:num w:numId="235">
    <w:abstractNumId w:val="211"/>
  </w:num>
  <w:num w:numId="236">
    <w:abstractNumId w:val="23"/>
  </w:num>
  <w:num w:numId="237">
    <w:abstractNumId w:val="256"/>
  </w:num>
  <w:num w:numId="238">
    <w:abstractNumId w:val="276"/>
  </w:num>
  <w:num w:numId="239">
    <w:abstractNumId w:val="131"/>
  </w:num>
  <w:num w:numId="240">
    <w:abstractNumId w:val="156"/>
  </w:num>
  <w:num w:numId="241">
    <w:abstractNumId w:val="26"/>
  </w:num>
  <w:num w:numId="242">
    <w:abstractNumId w:val="196"/>
  </w:num>
  <w:num w:numId="243">
    <w:abstractNumId w:val="73"/>
  </w:num>
  <w:num w:numId="244">
    <w:abstractNumId w:val="275"/>
  </w:num>
  <w:num w:numId="245">
    <w:abstractNumId w:val="302"/>
  </w:num>
  <w:num w:numId="246">
    <w:abstractNumId w:val="281"/>
  </w:num>
  <w:num w:numId="247">
    <w:abstractNumId w:val="126"/>
  </w:num>
  <w:num w:numId="248">
    <w:abstractNumId w:val="315"/>
  </w:num>
  <w:num w:numId="249">
    <w:abstractNumId w:val="35"/>
  </w:num>
  <w:num w:numId="250">
    <w:abstractNumId w:val="107"/>
  </w:num>
  <w:num w:numId="251">
    <w:abstractNumId w:val="191"/>
  </w:num>
  <w:num w:numId="252">
    <w:abstractNumId w:val="91"/>
  </w:num>
  <w:num w:numId="253">
    <w:abstractNumId w:val="316"/>
  </w:num>
  <w:num w:numId="254">
    <w:abstractNumId w:val="100"/>
  </w:num>
  <w:num w:numId="255">
    <w:abstractNumId w:val="296"/>
  </w:num>
  <w:num w:numId="256">
    <w:abstractNumId w:val="145"/>
  </w:num>
  <w:num w:numId="257">
    <w:abstractNumId w:val="210"/>
  </w:num>
  <w:num w:numId="258">
    <w:abstractNumId w:val="188"/>
  </w:num>
  <w:num w:numId="259">
    <w:abstractNumId w:val="274"/>
  </w:num>
  <w:num w:numId="260">
    <w:abstractNumId w:val="220"/>
  </w:num>
  <w:num w:numId="261">
    <w:abstractNumId w:val="293"/>
  </w:num>
  <w:num w:numId="262">
    <w:abstractNumId w:val="246"/>
  </w:num>
  <w:num w:numId="263">
    <w:abstractNumId w:val="139"/>
  </w:num>
  <w:num w:numId="264">
    <w:abstractNumId w:val="216"/>
  </w:num>
  <w:num w:numId="265">
    <w:abstractNumId w:val="153"/>
  </w:num>
  <w:num w:numId="266">
    <w:abstractNumId w:val="81"/>
  </w:num>
  <w:num w:numId="267">
    <w:abstractNumId w:val="272"/>
  </w:num>
  <w:num w:numId="268">
    <w:abstractNumId w:val="65"/>
  </w:num>
  <w:num w:numId="269">
    <w:abstractNumId w:val="54"/>
  </w:num>
  <w:num w:numId="270">
    <w:abstractNumId w:val="226"/>
  </w:num>
  <w:num w:numId="271">
    <w:abstractNumId w:val="144"/>
  </w:num>
  <w:num w:numId="272">
    <w:abstractNumId w:val="154"/>
  </w:num>
  <w:num w:numId="273">
    <w:abstractNumId w:val="13"/>
  </w:num>
  <w:num w:numId="274">
    <w:abstractNumId w:val="186"/>
  </w:num>
  <w:num w:numId="275">
    <w:abstractNumId w:val="187"/>
  </w:num>
  <w:num w:numId="276">
    <w:abstractNumId w:val="267"/>
  </w:num>
  <w:num w:numId="277">
    <w:abstractNumId w:val="261"/>
  </w:num>
  <w:num w:numId="278">
    <w:abstractNumId w:val="83"/>
  </w:num>
  <w:num w:numId="279">
    <w:abstractNumId w:val="250"/>
  </w:num>
  <w:num w:numId="280">
    <w:abstractNumId w:val="148"/>
  </w:num>
  <w:num w:numId="281">
    <w:abstractNumId w:val="21"/>
  </w:num>
  <w:num w:numId="282">
    <w:abstractNumId w:val="199"/>
  </w:num>
  <w:num w:numId="283">
    <w:abstractNumId w:val="217"/>
  </w:num>
  <w:num w:numId="284">
    <w:abstractNumId w:val="134"/>
  </w:num>
  <w:num w:numId="285">
    <w:abstractNumId w:val="127"/>
  </w:num>
  <w:num w:numId="286">
    <w:abstractNumId w:val="38"/>
  </w:num>
  <w:num w:numId="287">
    <w:abstractNumId w:val="112"/>
  </w:num>
  <w:num w:numId="288">
    <w:abstractNumId w:val="248"/>
  </w:num>
  <w:num w:numId="289">
    <w:abstractNumId w:val="314"/>
  </w:num>
  <w:num w:numId="290">
    <w:abstractNumId w:val="288"/>
  </w:num>
  <w:num w:numId="291">
    <w:abstractNumId w:val="170"/>
  </w:num>
  <w:num w:numId="292">
    <w:abstractNumId w:val="122"/>
  </w:num>
  <w:num w:numId="293">
    <w:abstractNumId w:val="212"/>
  </w:num>
  <w:num w:numId="294">
    <w:abstractNumId w:val="301"/>
  </w:num>
  <w:num w:numId="295">
    <w:abstractNumId w:val="300"/>
  </w:num>
  <w:num w:numId="296">
    <w:abstractNumId w:val="225"/>
  </w:num>
  <w:num w:numId="297">
    <w:abstractNumId w:val="96"/>
  </w:num>
  <w:num w:numId="298">
    <w:abstractNumId w:val="229"/>
  </w:num>
  <w:num w:numId="299">
    <w:abstractNumId w:val="204"/>
  </w:num>
  <w:num w:numId="300">
    <w:abstractNumId w:val="66"/>
  </w:num>
  <w:num w:numId="301">
    <w:abstractNumId w:val="138"/>
  </w:num>
  <w:num w:numId="302">
    <w:abstractNumId w:val="110"/>
  </w:num>
  <w:num w:numId="303">
    <w:abstractNumId w:val="284"/>
  </w:num>
  <w:num w:numId="304">
    <w:abstractNumId w:val="113"/>
  </w:num>
  <w:num w:numId="305">
    <w:abstractNumId w:val="209"/>
  </w:num>
  <w:num w:numId="306">
    <w:abstractNumId w:val="259"/>
  </w:num>
  <w:num w:numId="307">
    <w:abstractNumId w:val="215"/>
  </w:num>
  <w:num w:numId="308">
    <w:abstractNumId w:val="150"/>
  </w:num>
  <w:num w:numId="309">
    <w:abstractNumId w:val="79"/>
  </w:num>
  <w:num w:numId="310">
    <w:abstractNumId w:val="307"/>
  </w:num>
  <w:num w:numId="311">
    <w:abstractNumId w:val="294"/>
  </w:num>
  <w:num w:numId="312">
    <w:abstractNumId w:val="61"/>
  </w:num>
  <w:num w:numId="313">
    <w:abstractNumId w:val="279"/>
  </w:num>
  <w:num w:numId="314">
    <w:abstractNumId w:val="205"/>
  </w:num>
  <w:num w:numId="315">
    <w:abstractNumId w:val="197"/>
  </w:num>
  <w:num w:numId="316">
    <w:abstractNumId w:val="95"/>
  </w:num>
  <w:num w:numId="317">
    <w:abstractNumId w:val="85"/>
  </w:num>
  <w:num w:numId="318">
    <w:abstractNumId w:val="71"/>
  </w:num>
  <w:num w:numId="319">
    <w:abstractNumId w:val="34"/>
  </w:num>
  <w:num w:numId="320">
    <w:abstractNumId w:val="313"/>
  </w:num>
  <w:num w:numId="321">
    <w:abstractNumId w:val="305"/>
  </w:num>
  <w:num w:numId="322">
    <w:abstractNumId w:val="63"/>
  </w:num>
  <w:num w:numId="323">
    <w:abstractNumId w:val="108"/>
  </w:num>
  <w:num w:numId="324">
    <w:abstractNumId w:val="244"/>
  </w:num>
  <w:num w:numId="325">
    <w:abstractNumId w:val="182"/>
  </w:num>
  <w:num w:numId="326">
    <w:abstractNumId w:val="36"/>
  </w:num>
  <w:num w:numId="327">
    <w:abstractNumId w:val="15"/>
  </w:num>
  <w:num w:numId="328">
    <w:abstractNumId w:val="207"/>
  </w:num>
  <w:num w:numId="329">
    <w:abstractNumId w:val="223"/>
  </w:num>
  <w:numIdMacAtCleanup w:val="3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C2"/>
    <w:rsid w:val="00005F51"/>
    <w:rsid w:val="00006005"/>
    <w:rsid w:val="00022ADF"/>
    <w:rsid w:val="00034E46"/>
    <w:rsid w:val="00035F88"/>
    <w:rsid w:val="00040362"/>
    <w:rsid w:val="00052E0B"/>
    <w:rsid w:val="00053858"/>
    <w:rsid w:val="000573DC"/>
    <w:rsid w:val="0006296B"/>
    <w:rsid w:val="00066A72"/>
    <w:rsid w:val="00067A0A"/>
    <w:rsid w:val="00072C13"/>
    <w:rsid w:val="0007512F"/>
    <w:rsid w:val="00081060"/>
    <w:rsid w:val="00084FDF"/>
    <w:rsid w:val="00086AE9"/>
    <w:rsid w:val="00095EFA"/>
    <w:rsid w:val="000A0C54"/>
    <w:rsid w:val="000A6578"/>
    <w:rsid w:val="000A7A12"/>
    <w:rsid w:val="000B25F9"/>
    <w:rsid w:val="000B3E84"/>
    <w:rsid w:val="000B7E8B"/>
    <w:rsid w:val="000C46CA"/>
    <w:rsid w:val="000C53BC"/>
    <w:rsid w:val="000C7F76"/>
    <w:rsid w:val="000D107F"/>
    <w:rsid w:val="000D394A"/>
    <w:rsid w:val="000E5593"/>
    <w:rsid w:val="000E5FE3"/>
    <w:rsid w:val="000E6A42"/>
    <w:rsid w:val="000E7463"/>
    <w:rsid w:val="000F4F87"/>
    <w:rsid w:val="000F74DB"/>
    <w:rsid w:val="00103748"/>
    <w:rsid w:val="00104A16"/>
    <w:rsid w:val="00104A45"/>
    <w:rsid w:val="001053A6"/>
    <w:rsid w:val="001171E7"/>
    <w:rsid w:val="00120C0F"/>
    <w:rsid w:val="00121B11"/>
    <w:rsid w:val="001273FC"/>
    <w:rsid w:val="001366D0"/>
    <w:rsid w:val="00147514"/>
    <w:rsid w:val="00166458"/>
    <w:rsid w:val="00174E89"/>
    <w:rsid w:val="0017574F"/>
    <w:rsid w:val="0019483D"/>
    <w:rsid w:val="001B7CD7"/>
    <w:rsid w:val="001C5509"/>
    <w:rsid w:val="001D1CF8"/>
    <w:rsid w:val="001D278C"/>
    <w:rsid w:val="001D3EDC"/>
    <w:rsid w:val="001D5880"/>
    <w:rsid w:val="001D6F5D"/>
    <w:rsid w:val="001E31BF"/>
    <w:rsid w:val="001E4B3D"/>
    <w:rsid w:val="001F1C2B"/>
    <w:rsid w:val="001F3B85"/>
    <w:rsid w:val="001F5BD3"/>
    <w:rsid w:val="001F750B"/>
    <w:rsid w:val="00203E19"/>
    <w:rsid w:val="00215512"/>
    <w:rsid w:val="00222471"/>
    <w:rsid w:val="00231222"/>
    <w:rsid w:val="00245DC0"/>
    <w:rsid w:val="0024655C"/>
    <w:rsid w:val="00247CBD"/>
    <w:rsid w:val="00251215"/>
    <w:rsid w:val="002522A2"/>
    <w:rsid w:val="00252DD9"/>
    <w:rsid w:val="0025461C"/>
    <w:rsid w:val="00254A9B"/>
    <w:rsid w:val="00254B0C"/>
    <w:rsid w:val="0025505C"/>
    <w:rsid w:val="002567B4"/>
    <w:rsid w:val="00257795"/>
    <w:rsid w:val="00257B43"/>
    <w:rsid w:val="002669FB"/>
    <w:rsid w:val="00266A26"/>
    <w:rsid w:val="00267181"/>
    <w:rsid w:val="00275277"/>
    <w:rsid w:val="00275F09"/>
    <w:rsid w:val="00280559"/>
    <w:rsid w:val="0028144C"/>
    <w:rsid w:val="0028390C"/>
    <w:rsid w:val="00284E3E"/>
    <w:rsid w:val="00286CCD"/>
    <w:rsid w:val="00286E22"/>
    <w:rsid w:val="00292639"/>
    <w:rsid w:val="00293336"/>
    <w:rsid w:val="00293C7B"/>
    <w:rsid w:val="002A38C6"/>
    <w:rsid w:val="002A5007"/>
    <w:rsid w:val="002B5F66"/>
    <w:rsid w:val="002B6267"/>
    <w:rsid w:val="002B6E59"/>
    <w:rsid w:val="002C6748"/>
    <w:rsid w:val="002D2905"/>
    <w:rsid w:val="002D6C29"/>
    <w:rsid w:val="002E173E"/>
    <w:rsid w:val="002E2EAE"/>
    <w:rsid w:val="002E30C2"/>
    <w:rsid w:val="002E44D8"/>
    <w:rsid w:val="002E5217"/>
    <w:rsid w:val="002E79FC"/>
    <w:rsid w:val="002F369C"/>
    <w:rsid w:val="002F3FB4"/>
    <w:rsid w:val="002F6F5B"/>
    <w:rsid w:val="003030DE"/>
    <w:rsid w:val="00307DB8"/>
    <w:rsid w:val="0031375D"/>
    <w:rsid w:val="00314E34"/>
    <w:rsid w:val="003168F8"/>
    <w:rsid w:val="003336BE"/>
    <w:rsid w:val="00340B02"/>
    <w:rsid w:val="003422AC"/>
    <w:rsid w:val="00355932"/>
    <w:rsid w:val="00357C13"/>
    <w:rsid w:val="00361B83"/>
    <w:rsid w:val="00363CED"/>
    <w:rsid w:val="00386557"/>
    <w:rsid w:val="0038749E"/>
    <w:rsid w:val="003938AB"/>
    <w:rsid w:val="003B106E"/>
    <w:rsid w:val="003B3EAC"/>
    <w:rsid w:val="003B5B0B"/>
    <w:rsid w:val="003D1041"/>
    <w:rsid w:val="003D3C34"/>
    <w:rsid w:val="003E08E8"/>
    <w:rsid w:val="003E4FA8"/>
    <w:rsid w:val="003F06A2"/>
    <w:rsid w:val="003F1E55"/>
    <w:rsid w:val="003F1EAA"/>
    <w:rsid w:val="003F45C4"/>
    <w:rsid w:val="003F79C0"/>
    <w:rsid w:val="00404F91"/>
    <w:rsid w:val="00410D03"/>
    <w:rsid w:val="0042135B"/>
    <w:rsid w:val="00422541"/>
    <w:rsid w:val="004233D3"/>
    <w:rsid w:val="00423B75"/>
    <w:rsid w:val="004268C3"/>
    <w:rsid w:val="004301A8"/>
    <w:rsid w:val="00442A23"/>
    <w:rsid w:val="00445142"/>
    <w:rsid w:val="004508AC"/>
    <w:rsid w:val="0045226B"/>
    <w:rsid w:val="00454176"/>
    <w:rsid w:val="00454E8A"/>
    <w:rsid w:val="00475D8C"/>
    <w:rsid w:val="0048005E"/>
    <w:rsid w:val="00482304"/>
    <w:rsid w:val="00484D71"/>
    <w:rsid w:val="00485C9A"/>
    <w:rsid w:val="004A2398"/>
    <w:rsid w:val="004A330B"/>
    <w:rsid w:val="004B6A8C"/>
    <w:rsid w:val="004C04E1"/>
    <w:rsid w:val="004C0D2C"/>
    <w:rsid w:val="004C0E51"/>
    <w:rsid w:val="004C45E4"/>
    <w:rsid w:val="004D131B"/>
    <w:rsid w:val="004D5046"/>
    <w:rsid w:val="004D5B31"/>
    <w:rsid w:val="004D5B50"/>
    <w:rsid w:val="004E0F0A"/>
    <w:rsid w:val="004E13F8"/>
    <w:rsid w:val="004E2924"/>
    <w:rsid w:val="004F5013"/>
    <w:rsid w:val="004F5251"/>
    <w:rsid w:val="004F6D03"/>
    <w:rsid w:val="005069A3"/>
    <w:rsid w:val="00513511"/>
    <w:rsid w:val="00514CF4"/>
    <w:rsid w:val="00521A37"/>
    <w:rsid w:val="005351D0"/>
    <w:rsid w:val="00546F90"/>
    <w:rsid w:val="00547B35"/>
    <w:rsid w:val="005609E5"/>
    <w:rsid w:val="00560BD8"/>
    <w:rsid w:val="005639FA"/>
    <w:rsid w:val="00567119"/>
    <w:rsid w:val="00570779"/>
    <w:rsid w:val="00572CEE"/>
    <w:rsid w:val="00573419"/>
    <w:rsid w:val="00574E72"/>
    <w:rsid w:val="005753A1"/>
    <w:rsid w:val="005774AC"/>
    <w:rsid w:val="00581482"/>
    <w:rsid w:val="00584A5C"/>
    <w:rsid w:val="00587641"/>
    <w:rsid w:val="00593F31"/>
    <w:rsid w:val="00597E84"/>
    <w:rsid w:val="005A12BC"/>
    <w:rsid w:val="005A23E2"/>
    <w:rsid w:val="005A74DB"/>
    <w:rsid w:val="005C618D"/>
    <w:rsid w:val="005D14BA"/>
    <w:rsid w:val="005D1539"/>
    <w:rsid w:val="005F346B"/>
    <w:rsid w:val="005F5003"/>
    <w:rsid w:val="005F649B"/>
    <w:rsid w:val="006049AF"/>
    <w:rsid w:val="0060558D"/>
    <w:rsid w:val="00605DF3"/>
    <w:rsid w:val="006174AD"/>
    <w:rsid w:val="00621DEB"/>
    <w:rsid w:val="00622605"/>
    <w:rsid w:val="00624662"/>
    <w:rsid w:val="006249A4"/>
    <w:rsid w:val="00632E94"/>
    <w:rsid w:val="00634505"/>
    <w:rsid w:val="00634A38"/>
    <w:rsid w:val="00635979"/>
    <w:rsid w:val="00681E33"/>
    <w:rsid w:val="00694F72"/>
    <w:rsid w:val="006A1256"/>
    <w:rsid w:val="006A1863"/>
    <w:rsid w:val="006A1C7B"/>
    <w:rsid w:val="006A3C0F"/>
    <w:rsid w:val="006A3E5A"/>
    <w:rsid w:val="006A7AA1"/>
    <w:rsid w:val="006B2155"/>
    <w:rsid w:val="006B2E20"/>
    <w:rsid w:val="006B3FB1"/>
    <w:rsid w:val="006B43A4"/>
    <w:rsid w:val="006B5E7D"/>
    <w:rsid w:val="006B6CBF"/>
    <w:rsid w:val="006C1978"/>
    <w:rsid w:val="006C369D"/>
    <w:rsid w:val="006C418F"/>
    <w:rsid w:val="006C5DD7"/>
    <w:rsid w:val="006D4D28"/>
    <w:rsid w:val="006D4ECC"/>
    <w:rsid w:val="006E206B"/>
    <w:rsid w:val="006E2CD8"/>
    <w:rsid w:val="006F3B28"/>
    <w:rsid w:val="00700B5F"/>
    <w:rsid w:val="00700D2E"/>
    <w:rsid w:val="00703D1D"/>
    <w:rsid w:val="0070445E"/>
    <w:rsid w:val="007079D4"/>
    <w:rsid w:val="00710B6D"/>
    <w:rsid w:val="0071147B"/>
    <w:rsid w:val="00717C72"/>
    <w:rsid w:val="00725B90"/>
    <w:rsid w:val="00733A1C"/>
    <w:rsid w:val="0073716C"/>
    <w:rsid w:val="00743F9E"/>
    <w:rsid w:val="007560F4"/>
    <w:rsid w:val="007710B3"/>
    <w:rsid w:val="00772471"/>
    <w:rsid w:val="00772A3C"/>
    <w:rsid w:val="00773A16"/>
    <w:rsid w:val="007761C6"/>
    <w:rsid w:val="007823E4"/>
    <w:rsid w:val="00786A30"/>
    <w:rsid w:val="00787D28"/>
    <w:rsid w:val="00796317"/>
    <w:rsid w:val="007A479B"/>
    <w:rsid w:val="007A7721"/>
    <w:rsid w:val="007B0FFF"/>
    <w:rsid w:val="007B13F2"/>
    <w:rsid w:val="007B23C5"/>
    <w:rsid w:val="007B28B9"/>
    <w:rsid w:val="007B6310"/>
    <w:rsid w:val="007C3594"/>
    <w:rsid w:val="007C4939"/>
    <w:rsid w:val="007C562D"/>
    <w:rsid w:val="007C70BA"/>
    <w:rsid w:val="007C7907"/>
    <w:rsid w:val="007D253B"/>
    <w:rsid w:val="007D31B3"/>
    <w:rsid w:val="007D6619"/>
    <w:rsid w:val="00801936"/>
    <w:rsid w:val="00802B03"/>
    <w:rsid w:val="00803481"/>
    <w:rsid w:val="008145E0"/>
    <w:rsid w:val="00816802"/>
    <w:rsid w:val="00835EC8"/>
    <w:rsid w:val="008406B9"/>
    <w:rsid w:val="00847231"/>
    <w:rsid w:val="008474FD"/>
    <w:rsid w:val="008519D3"/>
    <w:rsid w:val="0085792E"/>
    <w:rsid w:val="008622EF"/>
    <w:rsid w:val="00871799"/>
    <w:rsid w:val="0087510D"/>
    <w:rsid w:val="00882BBC"/>
    <w:rsid w:val="00883EE0"/>
    <w:rsid w:val="008936E8"/>
    <w:rsid w:val="008A19F5"/>
    <w:rsid w:val="008A3EAC"/>
    <w:rsid w:val="008A452F"/>
    <w:rsid w:val="008A4B73"/>
    <w:rsid w:val="008A4D4A"/>
    <w:rsid w:val="008A501E"/>
    <w:rsid w:val="008B5127"/>
    <w:rsid w:val="008C0E12"/>
    <w:rsid w:val="008C13E9"/>
    <w:rsid w:val="008C56CE"/>
    <w:rsid w:val="008D309B"/>
    <w:rsid w:val="008E4042"/>
    <w:rsid w:val="008E4A92"/>
    <w:rsid w:val="008E7E8A"/>
    <w:rsid w:val="008F1C6D"/>
    <w:rsid w:val="00903B9C"/>
    <w:rsid w:val="00904965"/>
    <w:rsid w:val="0090782D"/>
    <w:rsid w:val="00912F4C"/>
    <w:rsid w:val="009279F4"/>
    <w:rsid w:val="009305FB"/>
    <w:rsid w:val="009371D0"/>
    <w:rsid w:val="009412D6"/>
    <w:rsid w:val="009425EF"/>
    <w:rsid w:val="0094344E"/>
    <w:rsid w:val="00960DC3"/>
    <w:rsid w:val="0096196F"/>
    <w:rsid w:val="0096706B"/>
    <w:rsid w:val="00967658"/>
    <w:rsid w:val="00967FF5"/>
    <w:rsid w:val="009708F7"/>
    <w:rsid w:val="00976C22"/>
    <w:rsid w:val="0099190E"/>
    <w:rsid w:val="009977D6"/>
    <w:rsid w:val="009A1C9B"/>
    <w:rsid w:val="009B08AB"/>
    <w:rsid w:val="009B38A0"/>
    <w:rsid w:val="009C12DA"/>
    <w:rsid w:val="009C2DDB"/>
    <w:rsid w:val="009C77A0"/>
    <w:rsid w:val="009E179A"/>
    <w:rsid w:val="009E3463"/>
    <w:rsid w:val="009E504B"/>
    <w:rsid w:val="009F519E"/>
    <w:rsid w:val="009F7319"/>
    <w:rsid w:val="00A03265"/>
    <w:rsid w:val="00A13223"/>
    <w:rsid w:val="00A2211B"/>
    <w:rsid w:val="00A23B5E"/>
    <w:rsid w:val="00A272F6"/>
    <w:rsid w:val="00A27AB4"/>
    <w:rsid w:val="00A31F98"/>
    <w:rsid w:val="00A3241F"/>
    <w:rsid w:val="00A43757"/>
    <w:rsid w:val="00A46ADA"/>
    <w:rsid w:val="00A5356E"/>
    <w:rsid w:val="00A570D9"/>
    <w:rsid w:val="00A704A7"/>
    <w:rsid w:val="00A765FA"/>
    <w:rsid w:val="00A8614B"/>
    <w:rsid w:val="00A908EA"/>
    <w:rsid w:val="00A930B2"/>
    <w:rsid w:val="00A94D7D"/>
    <w:rsid w:val="00AA2391"/>
    <w:rsid w:val="00AA5415"/>
    <w:rsid w:val="00AB34FD"/>
    <w:rsid w:val="00AB3933"/>
    <w:rsid w:val="00AB6437"/>
    <w:rsid w:val="00AB75B9"/>
    <w:rsid w:val="00AC1164"/>
    <w:rsid w:val="00AC5FFB"/>
    <w:rsid w:val="00AD4712"/>
    <w:rsid w:val="00AE087A"/>
    <w:rsid w:val="00AE51FF"/>
    <w:rsid w:val="00AF0485"/>
    <w:rsid w:val="00AF2A39"/>
    <w:rsid w:val="00AF33B5"/>
    <w:rsid w:val="00AF52EE"/>
    <w:rsid w:val="00B0121A"/>
    <w:rsid w:val="00B01502"/>
    <w:rsid w:val="00B01FB2"/>
    <w:rsid w:val="00B022A7"/>
    <w:rsid w:val="00B03F86"/>
    <w:rsid w:val="00B057C3"/>
    <w:rsid w:val="00B079D9"/>
    <w:rsid w:val="00B11D08"/>
    <w:rsid w:val="00B15CA9"/>
    <w:rsid w:val="00B21707"/>
    <w:rsid w:val="00B2379D"/>
    <w:rsid w:val="00B306CF"/>
    <w:rsid w:val="00B3290E"/>
    <w:rsid w:val="00B33EEC"/>
    <w:rsid w:val="00B40296"/>
    <w:rsid w:val="00B40955"/>
    <w:rsid w:val="00B43BF7"/>
    <w:rsid w:val="00B44C5F"/>
    <w:rsid w:val="00B478E0"/>
    <w:rsid w:val="00B47E2F"/>
    <w:rsid w:val="00B56130"/>
    <w:rsid w:val="00B65D0E"/>
    <w:rsid w:val="00B67863"/>
    <w:rsid w:val="00B70D71"/>
    <w:rsid w:val="00B74018"/>
    <w:rsid w:val="00B75852"/>
    <w:rsid w:val="00B81AF6"/>
    <w:rsid w:val="00B8389F"/>
    <w:rsid w:val="00B83C91"/>
    <w:rsid w:val="00B872A1"/>
    <w:rsid w:val="00B96AE3"/>
    <w:rsid w:val="00BA157A"/>
    <w:rsid w:val="00BA39ED"/>
    <w:rsid w:val="00BA53A1"/>
    <w:rsid w:val="00BA5C33"/>
    <w:rsid w:val="00BA72AB"/>
    <w:rsid w:val="00BB094D"/>
    <w:rsid w:val="00BC48C1"/>
    <w:rsid w:val="00BC5BD6"/>
    <w:rsid w:val="00BC7539"/>
    <w:rsid w:val="00BD4A92"/>
    <w:rsid w:val="00BE05B3"/>
    <w:rsid w:val="00BE4661"/>
    <w:rsid w:val="00BE5F51"/>
    <w:rsid w:val="00BF1346"/>
    <w:rsid w:val="00C030E2"/>
    <w:rsid w:val="00C039E8"/>
    <w:rsid w:val="00C06893"/>
    <w:rsid w:val="00C17264"/>
    <w:rsid w:val="00C17BD2"/>
    <w:rsid w:val="00C2248F"/>
    <w:rsid w:val="00C22B97"/>
    <w:rsid w:val="00C23B4A"/>
    <w:rsid w:val="00C2698C"/>
    <w:rsid w:val="00C3008A"/>
    <w:rsid w:val="00C3011D"/>
    <w:rsid w:val="00C3141B"/>
    <w:rsid w:val="00C3405E"/>
    <w:rsid w:val="00C50F57"/>
    <w:rsid w:val="00C577E3"/>
    <w:rsid w:val="00C6022D"/>
    <w:rsid w:val="00C60B28"/>
    <w:rsid w:val="00C70602"/>
    <w:rsid w:val="00C71DF0"/>
    <w:rsid w:val="00C72F7C"/>
    <w:rsid w:val="00C73971"/>
    <w:rsid w:val="00C805DA"/>
    <w:rsid w:val="00C860A7"/>
    <w:rsid w:val="00C87485"/>
    <w:rsid w:val="00C926D9"/>
    <w:rsid w:val="00C971B3"/>
    <w:rsid w:val="00C97DD7"/>
    <w:rsid w:val="00CA3A42"/>
    <w:rsid w:val="00CA4880"/>
    <w:rsid w:val="00CA54AE"/>
    <w:rsid w:val="00CB21BB"/>
    <w:rsid w:val="00CC40AA"/>
    <w:rsid w:val="00CC43A7"/>
    <w:rsid w:val="00CC7646"/>
    <w:rsid w:val="00CC7EC6"/>
    <w:rsid w:val="00CD3FD3"/>
    <w:rsid w:val="00CD4F82"/>
    <w:rsid w:val="00CD50BB"/>
    <w:rsid w:val="00CD569A"/>
    <w:rsid w:val="00CF0BB0"/>
    <w:rsid w:val="00CF0CFD"/>
    <w:rsid w:val="00D025C9"/>
    <w:rsid w:val="00D05556"/>
    <w:rsid w:val="00D07752"/>
    <w:rsid w:val="00D16BA4"/>
    <w:rsid w:val="00D22DF5"/>
    <w:rsid w:val="00D25409"/>
    <w:rsid w:val="00D265D9"/>
    <w:rsid w:val="00D30F16"/>
    <w:rsid w:val="00D4124C"/>
    <w:rsid w:val="00D41DD0"/>
    <w:rsid w:val="00D42116"/>
    <w:rsid w:val="00D42B45"/>
    <w:rsid w:val="00D432D7"/>
    <w:rsid w:val="00D65FC2"/>
    <w:rsid w:val="00D70A23"/>
    <w:rsid w:val="00D7530F"/>
    <w:rsid w:val="00D80C3B"/>
    <w:rsid w:val="00D81E52"/>
    <w:rsid w:val="00D820ED"/>
    <w:rsid w:val="00D8747D"/>
    <w:rsid w:val="00D90753"/>
    <w:rsid w:val="00D91CD6"/>
    <w:rsid w:val="00D967B9"/>
    <w:rsid w:val="00DA1388"/>
    <w:rsid w:val="00DA6A72"/>
    <w:rsid w:val="00DB2DDB"/>
    <w:rsid w:val="00DC6CAC"/>
    <w:rsid w:val="00DC6F8D"/>
    <w:rsid w:val="00DC7DAF"/>
    <w:rsid w:val="00DE55B7"/>
    <w:rsid w:val="00DF0778"/>
    <w:rsid w:val="00DF2C04"/>
    <w:rsid w:val="00E00C66"/>
    <w:rsid w:val="00E0106A"/>
    <w:rsid w:val="00E0126E"/>
    <w:rsid w:val="00E022E3"/>
    <w:rsid w:val="00E03220"/>
    <w:rsid w:val="00E03F65"/>
    <w:rsid w:val="00E06613"/>
    <w:rsid w:val="00E11D67"/>
    <w:rsid w:val="00E14218"/>
    <w:rsid w:val="00E15718"/>
    <w:rsid w:val="00E16EAE"/>
    <w:rsid w:val="00E20996"/>
    <w:rsid w:val="00E2284D"/>
    <w:rsid w:val="00E230E2"/>
    <w:rsid w:val="00E27383"/>
    <w:rsid w:val="00E30A82"/>
    <w:rsid w:val="00E34089"/>
    <w:rsid w:val="00E34720"/>
    <w:rsid w:val="00E3615D"/>
    <w:rsid w:val="00E43081"/>
    <w:rsid w:val="00E54E92"/>
    <w:rsid w:val="00E565BA"/>
    <w:rsid w:val="00E63134"/>
    <w:rsid w:val="00E63F7C"/>
    <w:rsid w:val="00E76CFF"/>
    <w:rsid w:val="00E76F36"/>
    <w:rsid w:val="00E86B98"/>
    <w:rsid w:val="00E933D0"/>
    <w:rsid w:val="00E93783"/>
    <w:rsid w:val="00E97DBA"/>
    <w:rsid w:val="00EA353E"/>
    <w:rsid w:val="00EA4AF8"/>
    <w:rsid w:val="00EA61DB"/>
    <w:rsid w:val="00EB1F4C"/>
    <w:rsid w:val="00EC1B06"/>
    <w:rsid w:val="00EC5139"/>
    <w:rsid w:val="00EC6F0D"/>
    <w:rsid w:val="00ED22EF"/>
    <w:rsid w:val="00ED6F65"/>
    <w:rsid w:val="00EF3D1B"/>
    <w:rsid w:val="00EF5D3E"/>
    <w:rsid w:val="00F025B3"/>
    <w:rsid w:val="00F068C8"/>
    <w:rsid w:val="00F12487"/>
    <w:rsid w:val="00F15E67"/>
    <w:rsid w:val="00F170B5"/>
    <w:rsid w:val="00F17BC1"/>
    <w:rsid w:val="00F221FE"/>
    <w:rsid w:val="00F23BF8"/>
    <w:rsid w:val="00F30B8C"/>
    <w:rsid w:val="00F34CF3"/>
    <w:rsid w:val="00F35B1D"/>
    <w:rsid w:val="00F35F0D"/>
    <w:rsid w:val="00F400AB"/>
    <w:rsid w:val="00F40CA6"/>
    <w:rsid w:val="00F40F70"/>
    <w:rsid w:val="00F411BA"/>
    <w:rsid w:val="00F441C5"/>
    <w:rsid w:val="00F51691"/>
    <w:rsid w:val="00F5670D"/>
    <w:rsid w:val="00F60AEC"/>
    <w:rsid w:val="00F73D24"/>
    <w:rsid w:val="00F75304"/>
    <w:rsid w:val="00F760E1"/>
    <w:rsid w:val="00F77748"/>
    <w:rsid w:val="00F80465"/>
    <w:rsid w:val="00F84966"/>
    <w:rsid w:val="00F8573C"/>
    <w:rsid w:val="00F900BD"/>
    <w:rsid w:val="00F94A71"/>
    <w:rsid w:val="00F965DA"/>
    <w:rsid w:val="00FA1CF5"/>
    <w:rsid w:val="00FA71D5"/>
    <w:rsid w:val="00FB49B4"/>
    <w:rsid w:val="00FB52F9"/>
    <w:rsid w:val="00FB6644"/>
    <w:rsid w:val="00FC5584"/>
    <w:rsid w:val="00FC77D3"/>
    <w:rsid w:val="00FD1E25"/>
    <w:rsid w:val="00FD2A0B"/>
    <w:rsid w:val="00FD3F61"/>
    <w:rsid w:val="00FE19AC"/>
    <w:rsid w:val="00FF5B95"/>
    <w:rsid w:val="00F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57BECC"/>
  <w15:docId w15:val="{2E6122F4-12A7-4F73-A934-DB0DC5F0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6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1E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D2A0B"/>
    <w:pPr>
      <w:keepNext/>
      <w:spacing w:before="240" w:after="60" w:line="240" w:lineRule="auto"/>
      <w:ind w:left="425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agwek4"/>
    <w:link w:val="Nagwek3Znak"/>
    <w:uiPriority w:val="99"/>
    <w:qFormat/>
    <w:locked/>
    <w:rsid w:val="00FD2A0B"/>
    <w:pPr>
      <w:keepNext/>
      <w:tabs>
        <w:tab w:val="num" w:pos="400"/>
        <w:tab w:val="num" w:pos="2160"/>
      </w:tabs>
      <w:suppressAutoHyphens/>
      <w:spacing w:before="240" w:after="240" w:line="240" w:lineRule="auto"/>
      <w:ind w:left="709" w:hanging="283"/>
      <w:outlineLvl w:val="2"/>
    </w:pPr>
    <w:rPr>
      <w:rFonts w:eastAsia="Times New Roman"/>
      <w:b/>
      <w:bCs/>
      <w:sz w:val="24"/>
      <w:szCs w:val="24"/>
      <w:u w:val="single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E63F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9"/>
    <w:qFormat/>
    <w:locked/>
    <w:rsid w:val="00FD2A0B"/>
    <w:pPr>
      <w:tabs>
        <w:tab w:val="num" w:pos="3600"/>
      </w:tabs>
      <w:spacing w:before="60" w:after="60" w:line="240" w:lineRule="auto"/>
      <w:ind w:left="680" w:hanging="283"/>
      <w:outlineLvl w:val="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FD2A0B"/>
    <w:pPr>
      <w:keepNext/>
      <w:spacing w:before="120" w:after="120" w:line="240" w:lineRule="auto"/>
      <w:ind w:left="284" w:hanging="284"/>
      <w:jc w:val="right"/>
      <w:outlineLvl w:val="5"/>
    </w:pPr>
    <w:rPr>
      <w:rFonts w:cs="Calibri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FD2A0B"/>
    <w:pPr>
      <w:spacing w:before="240" w:after="60" w:line="240" w:lineRule="auto"/>
      <w:ind w:left="425"/>
      <w:outlineLvl w:val="7"/>
    </w:pPr>
    <w:rPr>
      <w:rFonts w:eastAsia="Times New Roman" w:cs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965D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link w:val="Nagwek4"/>
    <w:uiPriority w:val="99"/>
    <w:locked/>
    <w:rsid w:val="00E63F7C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30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E30C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E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E30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EF5D3E"/>
    <w:rPr>
      <w:rFonts w:cs="Times New Roman"/>
      <w:color w:val="0000FF"/>
      <w:u w:val="single"/>
    </w:rPr>
  </w:style>
  <w:style w:type="character" w:styleId="HTML-cytat">
    <w:name w:val="HTML Cite"/>
    <w:uiPriority w:val="99"/>
    <w:semiHidden/>
    <w:rsid w:val="00E63F7C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3F7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63F7C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E63F7C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AE51FF"/>
    <w:rPr>
      <w:rFonts w:cs="Times New Roman"/>
      <w:i/>
      <w:iCs/>
    </w:rPr>
  </w:style>
  <w:style w:type="character" w:customStyle="1" w:styleId="wru">
    <w:name w:val="wru"/>
    <w:uiPriority w:val="99"/>
    <w:rsid w:val="00AE51FF"/>
    <w:rPr>
      <w:rFonts w:cs="Times New Roman"/>
    </w:rPr>
  </w:style>
  <w:style w:type="character" w:customStyle="1" w:styleId="wra">
    <w:name w:val="wra"/>
    <w:uiPriority w:val="99"/>
    <w:rsid w:val="00AE51FF"/>
    <w:rPr>
      <w:rFonts w:cs="Times New Roman"/>
    </w:rPr>
  </w:style>
  <w:style w:type="paragraph" w:customStyle="1" w:styleId="Default">
    <w:name w:val="Default"/>
    <w:rsid w:val="002546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5461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rsid w:val="00F35B1D"/>
    <w:rPr>
      <w:rFonts w:cs="Times New Roman"/>
      <w:color w:val="800080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rsid w:val="00FD2A0B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FD2A0B"/>
    <w:rPr>
      <w:rFonts w:eastAsia="Times New Roman"/>
      <w:b/>
      <w:bCs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rsid w:val="00FD2A0B"/>
    <w:rPr>
      <w:rFonts w:ascii="Times New Roman" w:eastAsia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FD2A0B"/>
    <w:rPr>
      <w:rFonts w:cs="Calibri"/>
      <w:i/>
      <w:iCs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FD2A0B"/>
    <w:rPr>
      <w:rFonts w:eastAsia="Times New Roman" w:cs="Calibri"/>
      <w:i/>
      <w:iCs/>
      <w:sz w:val="24"/>
      <w:szCs w:val="24"/>
      <w:lang w:eastAsia="en-US"/>
    </w:rPr>
  </w:style>
  <w:style w:type="character" w:customStyle="1" w:styleId="ZnakZnak2">
    <w:name w:val="Znak Znak2"/>
    <w:uiPriority w:val="99"/>
    <w:rsid w:val="00FD2A0B"/>
    <w:rPr>
      <w:rFonts w:cs="Times New Roman"/>
    </w:rPr>
  </w:style>
  <w:style w:type="character" w:customStyle="1" w:styleId="ZnakZnak1">
    <w:name w:val="Znak Znak1"/>
    <w:uiPriority w:val="99"/>
    <w:semiHidden/>
    <w:rsid w:val="00FD2A0B"/>
    <w:rPr>
      <w:rFonts w:cs="Times New Roman"/>
    </w:rPr>
  </w:style>
  <w:style w:type="character" w:customStyle="1" w:styleId="ZnakZnak">
    <w:name w:val="Znak Znak"/>
    <w:uiPriority w:val="99"/>
    <w:semiHidden/>
    <w:rsid w:val="00FD2A0B"/>
    <w:rPr>
      <w:rFonts w:ascii="Tahoma" w:hAnsi="Tahoma" w:cs="Tahoma"/>
      <w:sz w:val="16"/>
      <w:szCs w:val="16"/>
    </w:rPr>
  </w:style>
  <w:style w:type="paragraph" w:styleId="Tekstpodstawowy">
    <w:name w:val="Body Text"/>
    <w:aliases w:val="b,bt,Tekst podstawowy Znak Znak Znak Znak Znak Znak Znak Znak"/>
    <w:basedOn w:val="Normalny"/>
    <w:link w:val="TekstpodstawowyZnak"/>
    <w:uiPriority w:val="99"/>
    <w:rsid w:val="00FD2A0B"/>
    <w:pPr>
      <w:spacing w:before="120" w:after="120" w:line="240" w:lineRule="auto"/>
      <w:ind w:left="425"/>
    </w:pPr>
  </w:style>
  <w:style w:type="character" w:customStyle="1" w:styleId="TekstpodstawowyZnak">
    <w:name w:val="Tekst podstawowy Znak"/>
    <w:aliases w:val="b Znak1,bt Znak1,Tekst podstawowy Znak Znak Znak Znak Znak Znak Znak Znak Znak1"/>
    <w:basedOn w:val="Domylnaczcionkaakapitu"/>
    <w:link w:val="Tekstpodstawowy"/>
    <w:uiPriority w:val="99"/>
    <w:rsid w:val="00FD2A0B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851" w:hanging="284"/>
    </w:pPr>
    <w:rPr>
      <w:rFonts w:eastAsia="Times New Roman" w:cs="Calibri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D2A0B"/>
    <w:rPr>
      <w:rFonts w:eastAsia="Times New Roman" w:cs="Calibri"/>
      <w:sz w:val="24"/>
      <w:szCs w:val="24"/>
    </w:rPr>
  </w:style>
  <w:style w:type="character" w:styleId="Pogrubienie">
    <w:name w:val="Strong"/>
    <w:uiPriority w:val="22"/>
    <w:qFormat/>
    <w:locked/>
    <w:rsid w:val="00FD2A0B"/>
    <w:rPr>
      <w:rFonts w:cs="Times New Roman"/>
      <w:b/>
    </w:rPr>
  </w:style>
  <w:style w:type="paragraph" w:styleId="NormalnyWeb">
    <w:name w:val="Normal (Web)"/>
    <w:basedOn w:val="Normalny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FD2A0B"/>
    <w:rPr>
      <w:rFonts w:cs="Times New Roman"/>
      <w:sz w:val="16"/>
    </w:rPr>
  </w:style>
  <w:style w:type="character" w:styleId="Numerstrony">
    <w:name w:val="page number"/>
    <w:uiPriority w:val="99"/>
    <w:rsid w:val="00FD2A0B"/>
    <w:rPr>
      <w:rFonts w:cs="Times New Roman"/>
    </w:rPr>
  </w:style>
  <w:style w:type="character" w:customStyle="1" w:styleId="NagwekZnak1">
    <w:name w:val="Nagłówek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StopkaZnak1">
    <w:name w:val="Stopka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TekstpodstawowyZnak1">
    <w:name w:val="Tekst podstawowy Znak1"/>
    <w:aliases w:val="b Znak,bt Znak,Tekst podstawowy Znak Znak Znak Znak Znak Znak Znak Znak Znak"/>
    <w:uiPriority w:val="99"/>
    <w:locked/>
    <w:rsid w:val="00FD2A0B"/>
    <w:rPr>
      <w:rFonts w:eastAsia="Times New Roman"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FD2A0B"/>
    <w:pPr>
      <w:spacing w:before="120" w:after="120" w:line="240" w:lineRule="auto"/>
      <w:ind w:left="283"/>
    </w:pPr>
    <w:rPr>
      <w:rFonts w:eastAsia="Times New Roman" w:cs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D2A0B"/>
    <w:rPr>
      <w:rFonts w:eastAsia="Times New Roman" w:cs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FD2A0B"/>
    <w:pPr>
      <w:spacing w:before="120" w:after="120" w:line="480" w:lineRule="auto"/>
      <w:ind w:left="425"/>
    </w:pPr>
    <w:rPr>
      <w:rFonts w:eastAsia="Times New Roman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D2A0B"/>
    <w:rPr>
      <w:rFonts w:eastAsia="Times New Roman" w:cs="Calibri"/>
      <w:sz w:val="22"/>
      <w:szCs w:val="22"/>
      <w:lang w:eastAsia="en-US"/>
    </w:rPr>
  </w:style>
  <w:style w:type="character" w:customStyle="1" w:styleId="ZnakZnak21">
    <w:name w:val="Znak Znak21"/>
    <w:uiPriority w:val="99"/>
    <w:rsid w:val="00FD2A0B"/>
    <w:rPr>
      <w:rFonts w:cs="Times New Roman"/>
    </w:rPr>
  </w:style>
  <w:style w:type="character" w:customStyle="1" w:styleId="ZnakZnak11">
    <w:name w:val="Znak Znak11"/>
    <w:uiPriority w:val="99"/>
    <w:semiHidden/>
    <w:rsid w:val="00FD2A0B"/>
    <w:rPr>
      <w:rFonts w:cs="Times New Roman"/>
    </w:rPr>
  </w:style>
  <w:style w:type="character" w:customStyle="1" w:styleId="ZnakZnak3">
    <w:name w:val="Znak Znak3"/>
    <w:uiPriority w:val="99"/>
    <w:semiHidden/>
    <w:rsid w:val="00FD2A0B"/>
    <w:rPr>
      <w:rFonts w:ascii="Tahoma" w:hAnsi="Tahoma" w:cs="Tahoma"/>
      <w:sz w:val="16"/>
      <w:szCs w:val="16"/>
    </w:rPr>
  </w:style>
  <w:style w:type="character" w:customStyle="1" w:styleId="TekstkomentarzaZnak1">
    <w:name w:val="Tekst komentarza Znak1"/>
    <w:uiPriority w:val="99"/>
    <w:locked/>
    <w:rsid w:val="00FD2A0B"/>
    <w:rPr>
      <w:rFonts w:cs="Times New Roman"/>
      <w:sz w:val="24"/>
      <w:szCs w:val="24"/>
    </w:rPr>
  </w:style>
  <w:style w:type="paragraph" w:styleId="Lista">
    <w:name w:val="List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or-">
    <w:name w:val="punktor -"/>
    <w:uiPriority w:val="99"/>
    <w:rsid w:val="00FD2A0B"/>
    <w:pPr>
      <w:keepLines/>
      <w:tabs>
        <w:tab w:val="num" w:pos="1154"/>
      </w:tabs>
      <w:autoSpaceDE w:val="0"/>
      <w:autoSpaceDN w:val="0"/>
      <w:adjustRightInd w:val="0"/>
      <w:spacing w:before="120" w:after="72" w:line="288" w:lineRule="atLeast"/>
      <w:ind w:left="794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ozycja">
    <w:name w:val="Pozycja"/>
    <w:basedOn w:val="Normalny"/>
    <w:uiPriority w:val="99"/>
    <w:rsid w:val="00FD2A0B"/>
    <w:pPr>
      <w:tabs>
        <w:tab w:val="left" w:pos="1134"/>
        <w:tab w:val="left" w:leader="dot" w:pos="5670"/>
        <w:tab w:val="right" w:leader="dot" w:pos="5812"/>
        <w:tab w:val="right" w:pos="7939"/>
        <w:tab w:val="right" w:pos="8080"/>
      </w:tabs>
      <w:spacing w:before="120" w:after="0" w:line="240" w:lineRule="auto"/>
      <w:ind w:left="425"/>
      <w:jc w:val="both"/>
    </w:pPr>
    <w:rPr>
      <w:rFonts w:ascii="Arial" w:eastAsia="Times New Roman" w:hAnsi="Arial" w:cs="Arial"/>
      <w:lang w:eastAsia="pl-PL"/>
    </w:rPr>
  </w:style>
  <w:style w:type="paragraph" w:customStyle="1" w:styleId="tyt">
    <w:name w:val="tyt"/>
    <w:basedOn w:val="Normalny"/>
    <w:uiPriority w:val="99"/>
    <w:rsid w:val="00FD2A0B"/>
    <w:pPr>
      <w:keepNext/>
      <w:spacing w:before="60" w:after="60" w:line="240" w:lineRule="auto"/>
      <w:ind w:left="425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StylInterliniapojedyncze">
    <w:name w:val="Styl Interlinia:  pojedyncze"/>
    <w:basedOn w:val="Normalny"/>
    <w:uiPriority w:val="99"/>
    <w:rsid w:val="00FD2A0B"/>
    <w:pPr>
      <w:numPr>
        <w:numId w:val="24"/>
      </w:numPr>
      <w:spacing w:before="120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4">
    <w:name w:val="c4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tLeast"/>
      <w:ind w:left="425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2">
    <w:name w:val="p22"/>
    <w:basedOn w:val="Normalny"/>
    <w:uiPriority w:val="99"/>
    <w:rsid w:val="00FD2A0B"/>
    <w:pPr>
      <w:widowControl w:val="0"/>
      <w:tabs>
        <w:tab w:val="left" w:pos="720"/>
      </w:tabs>
      <w:autoSpaceDE w:val="0"/>
      <w:autoSpaceDN w:val="0"/>
      <w:adjustRightInd w:val="0"/>
      <w:spacing w:before="120" w:after="0" w:line="300" w:lineRule="atLeast"/>
      <w:ind w:left="425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5">
    <w:name w:val="p25"/>
    <w:basedOn w:val="Normalny"/>
    <w:uiPriority w:val="99"/>
    <w:rsid w:val="00FD2A0B"/>
    <w:pPr>
      <w:widowControl w:val="0"/>
      <w:tabs>
        <w:tab w:val="left" w:pos="400"/>
        <w:tab w:val="left" w:pos="740"/>
      </w:tabs>
      <w:autoSpaceDE w:val="0"/>
      <w:autoSpaceDN w:val="0"/>
      <w:adjustRightInd w:val="0"/>
      <w:spacing w:before="120" w:after="0" w:line="260" w:lineRule="atLeast"/>
      <w:ind w:left="720" w:hanging="28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425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symbol">
    <w:name w:val="symbol"/>
    <w:uiPriority w:val="99"/>
    <w:rsid w:val="00FD2A0B"/>
    <w:rPr>
      <w:rFonts w:cs="Times New Roman"/>
    </w:rPr>
  </w:style>
  <w:style w:type="paragraph" w:customStyle="1" w:styleId="Tekstpodstawowy4">
    <w:name w:val="Tekst podstawowy 4"/>
    <w:basedOn w:val="Normalny"/>
    <w:uiPriority w:val="99"/>
    <w:rsid w:val="00FD2A0B"/>
    <w:pPr>
      <w:widowControl w:val="0"/>
      <w:spacing w:before="120" w:after="120" w:line="240" w:lineRule="auto"/>
      <w:ind w:left="28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FD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0" w:line="240" w:lineRule="auto"/>
      <w:ind w:left="425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D2A0B"/>
    <w:rPr>
      <w:rFonts w:ascii="Courier New" w:eastAsia="Times New Roman" w:hAnsi="Courier New" w:cs="Courier New"/>
    </w:rPr>
  </w:style>
  <w:style w:type="paragraph" w:styleId="Tekstpodstawowywcity">
    <w:name w:val="Body Text Indent"/>
    <w:basedOn w:val="Normalny"/>
    <w:link w:val="TekstpodstawowywcityZnak"/>
    <w:uiPriority w:val="99"/>
    <w:rsid w:val="00FD2A0B"/>
    <w:pPr>
      <w:spacing w:before="120" w:after="120" w:line="240" w:lineRule="auto"/>
      <w:ind w:left="283"/>
    </w:pPr>
    <w:rPr>
      <w:rFonts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2A0B"/>
    <w:rPr>
      <w:rFonts w:cs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FD2A0B"/>
    <w:pPr>
      <w:spacing w:before="120" w:after="120" w:line="240" w:lineRule="auto"/>
      <w:ind w:left="284" w:hanging="284"/>
      <w:jc w:val="center"/>
    </w:pPr>
    <w:rPr>
      <w:rFonts w:cs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D2A0B"/>
    <w:rPr>
      <w:rFonts w:cs="Calibri"/>
      <w:sz w:val="24"/>
      <w:szCs w:val="24"/>
      <w:lang w:eastAsia="en-US"/>
    </w:rPr>
  </w:style>
  <w:style w:type="character" w:customStyle="1" w:styleId="small2">
    <w:name w:val="small2"/>
    <w:uiPriority w:val="99"/>
    <w:rsid w:val="00FD2A0B"/>
    <w:rPr>
      <w:rFonts w:cs="Times New Roman"/>
    </w:rPr>
  </w:style>
  <w:style w:type="character" w:customStyle="1" w:styleId="apple-style-span">
    <w:name w:val="apple-style-span"/>
    <w:uiPriority w:val="99"/>
    <w:rsid w:val="00FD2A0B"/>
    <w:rPr>
      <w:rFonts w:cs="Times New Roman"/>
    </w:rPr>
  </w:style>
  <w:style w:type="table" w:styleId="Tabela-Siatka">
    <w:name w:val="Table Grid"/>
    <w:basedOn w:val="Standardowy"/>
    <w:uiPriority w:val="99"/>
    <w:locked/>
    <w:rsid w:val="00FD2A0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ld">
    <w:name w:val="bold"/>
    <w:basedOn w:val="Normalny"/>
    <w:uiPriority w:val="99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ymbol1">
    <w:name w:val="symbol1"/>
    <w:uiPriority w:val="99"/>
    <w:rsid w:val="00FD2A0B"/>
    <w:rPr>
      <w:rFonts w:ascii="Courier New" w:hAnsi="Courier New" w:cs="Courier New"/>
      <w:b/>
      <w:bCs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D2A0B"/>
    <w:pPr>
      <w:overflowPunct/>
      <w:autoSpaceDE/>
      <w:autoSpaceDN/>
      <w:adjustRightInd/>
      <w:spacing w:after="200" w:line="276" w:lineRule="auto"/>
      <w:ind w:left="0" w:firstLine="0"/>
    </w:pPr>
    <w:rPr>
      <w:rFonts w:eastAsia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D2A0B"/>
    <w:rPr>
      <w:rFonts w:eastAsia="Times New Roman" w:cs="Calibri"/>
      <w:b/>
      <w:bCs/>
      <w:sz w:val="24"/>
      <w:szCs w:val="24"/>
      <w:lang w:eastAsia="en-US"/>
    </w:rPr>
  </w:style>
  <w:style w:type="paragraph" w:styleId="Lista2">
    <w:name w:val="List 2"/>
    <w:basedOn w:val="Normalny"/>
    <w:uiPriority w:val="99"/>
    <w:rsid w:val="00FD2A0B"/>
    <w:pPr>
      <w:spacing w:before="120" w:after="120" w:line="240" w:lineRule="auto"/>
      <w:ind w:left="566" w:hanging="283"/>
    </w:pPr>
    <w:rPr>
      <w:rFonts w:cs="Calibri"/>
    </w:rPr>
  </w:style>
  <w:style w:type="paragraph" w:customStyle="1" w:styleId="BodyText211">
    <w:name w:val="Body Text 211"/>
    <w:basedOn w:val="Normalny"/>
    <w:uiPriority w:val="99"/>
    <w:rsid w:val="00FD2A0B"/>
    <w:pPr>
      <w:widowControl w:val="0"/>
      <w:autoSpaceDE w:val="0"/>
      <w:autoSpaceDN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FD2A0B"/>
    <w:rPr>
      <w:rFonts w:ascii="Times New Roman" w:hAnsi="Times New Roman"/>
      <w:sz w:val="22"/>
    </w:rPr>
  </w:style>
  <w:style w:type="paragraph" w:customStyle="1" w:styleId="Style13">
    <w:name w:val="Style13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FD2A0B"/>
    <w:pPr>
      <w:spacing w:before="120" w:after="160" w:line="259" w:lineRule="auto"/>
      <w:ind w:left="720"/>
      <w:contextualSpacing/>
    </w:pPr>
    <w:rPr>
      <w:rFonts w:eastAsia="Times New Roman"/>
    </w:rPr>
  </w:style>
  <w:style w:type="character" w:customStyle="1" w:styleId="ZnakZnak6">
    <w:name w:val="Znak Znak6"/>
    <w:uiPriority w:val="99"/>
    <w:locked/>
    <w:rsid w:val="00FD2A0B"/>
    <w:rPr>
      <w:lang w:val="pl-PL" w:eastAsia="pl-PL"/>
    </w:rPr>
  </w:style>
  <w:style w:type="paragraph" w:styleId="Poprawka">
    <w:name w:val="Revision"/>
    <w:hidden/>
    <w:uiPriority w:val="99"/>
    <w:semiHidden/>
    <w:rsid w:val="00FD2A0B"/>
    <w:pPr>
      <w:spacing w:before="120" w:after="120"/>
      <w:ind w:left="425"/>
    </w:pPr>
    <w:rPr>
      <w:rFonts w:eastAsia="Times New Roman" w:cs="Calibri"/>
      <w:sz w:val="22"/>
      <w:szCs w:val="22"/>
      <w:lang w:eastAsia="en-US"/>
    </w:rPr>
  </w:style>
  <w:style w:type="paragraph" w:customStyle="1" w:styleId="western">
    <w:name w:val="western"/>
    <w:basedOn w:val="Normalny"/>
    <w:uiPriority w:val="99"/>
    <w:rsid w:val="00FD2A0B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F52EE"/>
    <w:rPr>
      <w:rFonts w:ascii="Times New Roman" w:eastAsia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2B6E5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9">
    <w:name w:val="Font Style69"/>
    <w:uiPriority w:val="99"/>
    <w:rsid w:val="002B6E59"/>
    <w:rPr>
      <w:rFonts w:ascii="Arial" w:hAnsi="Arial" w:cs="Arial"/>
      <w:b/>
      <w:bCs/>
      <w:color w:val="000000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EA61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A61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24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MATERIAŁÓW POLIMEROWYCH I WĘGLOWYCH</vt:lpstr>
    </vt:vector>
  </TitlesOfParts>
  <Company>Hewlett-Packard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MATERIAŁÓW POLIMEROWYCH I WĘGLOWYCH</dc:title>
  <dc:subject/>
  <dc:creator>Irasek</dc:creator>
  <cp:keywords/>
  <dc:description/>
  <cp:lastModifiedBy>Natalia</cp:lastModifiedBy>
  <cp:revision>2</cp:revision>
  <cp:lastPrinted>2019-04-24T09:10:00Z</cp:lastPrinted>
  <dcterms:created xsi:type="dcterms:W3CDTF">2019-04-24T09:20:00Z</dcterms:created>
  <dcterms:modified xsi:type="dcterms:W3CDTF">2019-04-24T09:20:00Z</dcterms:modified>
</cp:coreProperties>
</file>